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43C51" w:rsidRPr="009955C3" w:rsidRDefault="00F96D40" w:rsidP="00C85151">
      <w:pPr>
        <w:autoSpaceDE w:val="0"/>
        <w:autoSpaceDN w:val="0"/>
        <w:adjustRightInd w:val="0"/>
        <w:rPr>
          <w:rFonts w:asciiTheme="majorBidi" w:hAnsiTheme="majorBidi"/>
          <w:color w:val="000000"/>
          <w:szCs w:val="22"/>
        </w:rPr>
      </w:pPr>
      <w:r w:rsidRPr="009955C3">
        <w:rPr>
          <w:rFonts w:asciiTheme="majorBidi" w:hAnsiTheme="majorBidi"/>
          <w:noProof/>
          <w:color w:val="000000"/>
          <w:szCs w:val="22"/>
          <w:lang w:val="en-US" w:eastAsia="en-US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E1C7E" wp14:editId="1587DEC6">
                <wp:simplePos x="0" y="0"/>
                <wp:positionH relativeFrom="column">
                  <wp:posOffset>4794250</wp:posOffset>
                </wp:positionH>
                <wp:positionV relativeFrom="paragraph">
                  <wp:posOffset>-336825</wp:posOffset>
                </wp:positionV>
                <wp:extent cx="1136650" cy="317500"/>
                <wp:effectExtent l="0" t="0" r="2540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F4E" w:rsidRDefault="00370F4E" w:rsidP="00F96D40">
                            <w:pPr>
                              <w:jc w:val="center"/>
                            </w:pPr>
                            <w:r w:rsidRPr="00C85151">
                              <w:rPr>
                                <w:rFonts w:asciiTheme="majorBidi" w:hAnsiTheme="majorBidi"/>
                                <w:b/>
                                <w:color w:val="2E2D2B"/>
                                <w:sz w:val="24"/>
                              </w:rPr>
                              <w:t>Attachment</w:t>
                            </w:r>
                            <w:r>
                              <w:rPr>
                                <w:rFonts w:asciiTheme="majorBidi" w:hAnsiTheme="majorBidi"/>
                                <w:b/>
                                <w:color w:val="2E2D2B"/>
                                <w:sz w:val="24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377.5pt;margin-top:-26.5pt;width:89.5pt;height: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" fillcolor="white [3201]" strokeweight=".5pt">
                <v:textbox inset="0,0,0,0">
                  <w:txbxContent>
                    <w:p w:rsidR="00370F4E" w:rsidRDefault="00370F4E" w:rsidP="00F96D40">
                      <w:pPr>
                        <w:jc w:val="center"/>
                      </w:pPr>
                      <w:r w:rsidRPr="00C85151">
                        <w:rPr>
                          <w:rFonts w:asciiTheme="majorBidi" w:hAnsiTheme="majorBidi"/>
                          <w:b/>
                          <w:color w:val="2E2D2B"/>
                          <w:sz w:val="24"/>
                        </w:rPr>
                        <w:t>Attachment</w:t>
                      </w:r>
                      <w:r>
                        <w:rPr>
                          <w:rFonts w:asciiTheme="majorBidi" w:hAnsiTheme="majorBidi"/>
                          <w:b/>
                          <w:color w:val="2E2D2B"/>
                          <w:sz w:val="24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Pr="009955C3">
        <w:rPr>
          <w:rFonts w:asciiTheme="majorBidi" w:hAnsiTheme="majorBidi"/>
          <w:noProof/>
          <w:szCs w:val="22"/>
          <w:lang w:val="en-US" w:eastAsia="en-US" w:bidi="th-T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87A12F8" wp14:editId="1E36810C">
                <wp:simplePos x="0" y="0"/>
                <wp:positionH relativeFrom="column">
                  <wp:posOffset>60325</wp:posOffset>
                </wp:positionH>
                <wp:positionV relativeFrom="paragraph">
                  <wp:posOffset>-575945</wp:posOffset>
                </wp:positionV>
                <wp:extent cx="4662054" cy="792480"/>
                <wp:effectExtent l="0" t="0" r="5715" b="7620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054" cy="792480"/>
                          <a:chOff x="0" y="0"/>
                          <a:chExt cx="4662054" cy="792480"/>
                        </a:xfrm>
                      </wpg:grpSpPr>
                      <wpg:grpSp>
                        <wpg:cNvPr id="9" name="Group 3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22430" cy="792480"/>
                            <a:chOff x="4629" y="3408"/>
                            <a:chExt cx="730" cy="628"/>
                          </a:xfrm>
                        </wpg:grpSpPr>
                        <wps:wsp>
                          <wps:cNvPr id="10" name="Freeform 340"/>
                          <wps:cNvSpPr>
                            <a:spLocks/>
                          </wps:cNvSpPr>
                          <wps:spPr bwMode="auto">
                            <a:xfrm>
                              <a:off x="4730" y="3574"/>
                              <a:ext cx="43" cy="25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18 h 25"/>
                                <a:gd name="T2" fmla="*/ 1 w 43"/>
                                <a:gd name="T3" fmla="*/ 0 h 25"/>
                                <a:gd name="T4" fmla="*/ 0 w 43"/>
                                <a:gd name="T5" fmla="*/ 6 h 25"/>
                                <a:gd name="T6" fmla="*/ 39 w 43"/>
                                <a:gd name="T7" fmla="*/ 24 h 25"/>
                                <a:gd name="T8" fmla="*/ 42 w 43"/>
                                <a:gd name="T9" fmla="*/ 18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25">
                                  <a:moveTo>
                                    <a:pt x="42" y="18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9" y="24"/>
                                  </a:lnTo>
                                  <a:lnTo>
                                    <a:pt x="42" y="18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41"/>
                          <wps:cNvSpPr>
                            <a:spLocks/>
                          </wps:cNvSpPr>
                          <wps:spPr bwMode="auto">
                            <a:xfrm>
                              <a:off x="4748" y="3530"/>
                              <a:ext cx="45" cy="47"/>
                            </a:xfrm>
                            <a:custGeom>
                              <a:avLst/>
                              <a:gdLst>
                                <a:gd name="T0" fmla="*/ 22 w 45"/>
                                <a:gd name="T1" fmla="*/ 0 h 47"/>
                                <a:gd name="T2" fmla="*/ 17 w 45"/>
                                <a:gd name="T3" fmla="*/ 0 h 47"/>
                                <a:gd name="T4" fmla="*/ 14 w 45"/>
                                <a:gd name="T5" fmla="*/ 1 h 47"/>
                                <a:gd name="T6" fmla="*/ 10 w 45"/>
                                <a:gd name="T7" fmla="*/ 3 h 47"/>
                                <a:gd name="T8" fmla="*/ 7 w 45"/>
                                <a:gd name="T9" fmla="*/ 5 h 47"/>
                                <a:gd name="T10" fmla="*/ 5 w 45"/>
                                <a:gd name="T11" fmla="*/ 8 h 47"/>
                                <a:gd name="T12" fmla="*/ 3 w 45"/>
                                <a:gd name="T13" fmla="*/ 9 h 47"/>
                                <a:gd name="T14" fmla="*/ 0 w 45"/>
                                <a:gd name="T15" fmla="*/ 14 h 47"/>
                                <a:gd name="T16" fmla="*/ 0 w 45"/>
                                <a:gd name="T17" fmla="*/ 18 h 47"/>
                                <a:gd name="T18" fmla="*/ 0 w 45"/>
                                <a:gd name="T19" fmla="*/ 23 h 47"/>
                                <a:gd name="T20" fmla="*/ 0 w 45"/>
                                <a:gd name="T21" fmla="*/ 27 h 47"/>
                                <a:gd name="T22" fmla="*/ 0 w 45"/>
                                <a:gd name="T23" fmla="*/ 31 h 47"/>
                                <a:gd name="T24" fmla="*/ 3 w 45"/>
                                <a:gd name="T25" fmla="*/ 36 h 47"/>
                                <a:gd name="T26" fmla="*/ 6 w 45"/>
                                <a:gd name="T27" fmla="*/ 38 h 47"/>
                                <a:gd name="T28" fmla="*/ 8 w 45"/>
                                <a:gd name="T29" fmla="*/ 42 h 47"/>
                                <a:gd name="T30" fmla="*/ 13 w 45"/>
                                <a:gd name="T31" fmla="*/ 43 h 47"/>
                                <a:gd name="T32" fmla="*/ 17 w 45"/>
                                <a:gd name="T33" fmla="*/ 45 h 47"/>
                                <a:gd name="T34" fmla="*/ 22 w 45"/>
                                <a:gd name="T35" fmla="*/ 46 h 47"/>
                                <a:gd name="T36" fmla="*/ 27 w 45"/>
                                <a:gd name="T37" fmla="*/ 45 h 47"/>
                                <a:gd name="T38" fmla="*/ 31 w 45"/>
                                <a:gd name="T39" fmla="*/ 43 h 47"/>
                                <a:gd name="T40" fmla="*/ 35 w 45"/>
                                <a:gd name="T41" fmla="*/ 41 h 47"/>
                                <a:gd name="T42" fmla="*/ 37 w 45"/>
                                <a:gd name="T43" fmla="*/ 38 h 47"/>
                                <a:gd name="T44" fmla="*/ 41 w 45"/>
                                <a:gd name="T45" fmla="*/ 34 h 47"/>
                                <a:gd name="T46" fmla="*/ 43 w 45"/>
                                <a:gd name="T47" fmla="*/ 28 h 47"/>
                                <a:gd name="T48" fmla="*/ 44 w 45"/>
                                <a:gd name="T49" fmla="*/ 24 h 47"/>
                                <a:gd name="T50" fmla="*/ 44 w 45"/>
                                <a:gd name="T51" fmla="*/ 21 h 47"/>
                                <a:gd name="T52" fmla="*/ 43 w 45"/>
                                <a:gd name="T53" fmla="*/ 17 h 47"/>
                                <a:gd name="T54" fmla="*/ 42 w 45"/>
                                <a:gd name="T55" fmla="*/ 14 h 47"/>
                                <a:gd name="T56" fmla="*/ 36 w 45"/>
                                <a:gd name="T57" fmla="*/ 19 h 47"/>
                                <a:gd name="T58" fmla="*/ 36 w 45"/>
                                <a:gd name="T59" fmla="*/ 23 h 47"/>
                                <a:gd name="T60" fmla="*/ 36 w 45"/>
                                <a:gd name="T61" fmla="*/ 25 h 47"/>
                                <a:gd name="T62" fmla="*/ 36 w 45"/>
                                <a:gd name="T63" fmla="*/ 29 h 47"/>
                                <a:gd name="T64" fmla="*/ 35 w 45"/>
                                <a:gd name="T65" fmla="*/ 32 h 47"/>
                                <a:gd name="T66" fmla="*/ 33 w 45"/>
                                <a:gd name="T67" fmla="*/ 35 h 47"/>
                                <a:gd name="T68" fmla="*/ 30 w 45"/>
                                <a:gd name="T69" fmla="*/ 37 h 47"/>
                                <a:gd name="T70" fmla="*/ 27 w 45"/>
                                <a:gd name="T71" fmla="*/ 38 h 47"/>
                                <a:gd name="T72" fmla="*/ 25 w 45"/>
                                <a:gd name="T73" fmla="*/ 39 h 47"/>
                                <a:gd name="T74" fmla="*/ 20 w 45"/>
                                <a:gd name="T75" fmla="*/ 39 h 47"/>
                                <a:gd name="T76" fmla="*/ 17 w 45"/>
                                <a:gd name="T77" fmla="*/ 38 h 47"/>
                                <a:gd name="T78" fmla="*/ 14 w 45"/>
                                <a:gd name="T79" fmla="*/ 38 h 47"/>
                                <a:gd name="T80" fmla="*/ 11 w 45"/>
                                <a:gd name="T81" fmla="*/ 36 h 47"/>
                                <a:gd name="T82" fmla="*/ 8 w 45"/>
                                <a:gd name="T83" fmla="*/ 33 h 47"/>
                                <a:gd name="T84" fmla="*/ 7 w 45"/>
                                <a:gd name="T85" fmla="*/ 30 h 47"/>
                                <a:gd name="T86" fmla="*/ 6 w 45"/>
                                <a:gd name="T87" fmla="*/ 27 h 47"/>
                                <a:gd name="T88" fmla="*/ 6 w 45"/>
                                <a:gd name="T89" fmla="*/ 23 h 47"/>
                                <a:gd name="T90" fmla="*/ 6 w 45"/>
                                <a:gd name="T91" fmla="*/ 19 h 47"/>
                                <a:gd name="T92" fmla="*/ 7 w 45"/>
                                <a:gd name="T93" fmla="*/ 16 h 47"/>
                                <a:gd name="T94" fmla="*/ 8 w 45"/>
                                <a:gd name="T95" fmla="*/ 12 h 47"/>
                                <a:gd name="T96" fmla="*/ 8 w 45"/>
                                <a:gd name="T97" fmla="*/ 10 h 47"/>
                                <a:gd name="T98" fmla="*/ 13 w 45"/>
                                <a:gd name="T99" fmla="*/ 8 h 47"/>
                                <a:gd name="T100" fmla="*/ 16 w 45"/>
                                <a:gd name="T101" fmla="*/ 7 h 47"/>
                                <a:gd name="T102" fmla="*/ 20 w 45"/>
                                <a:gd name="T103" fmla="*/ 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5" h="47">
                                  <a:moveTo>
                                    <a:pt x="23" y="0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6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3" y="42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7" y="38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1" y="34"/>
                                  </a:lnTo>
                                  <a:lnTo>
                                    <a:pt x="42" y="31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44" y="24"/>
                                  </a:lnTo>
                                  <a:lnTo>
                                    <a:pt x="44" y="23"/>
                                  </a:lnTo>
                                  <a:lnTo>
                                    <a:pt x="44" y="21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43" y="17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6" y="24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6" y="27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5" y="31"/>
                                  </a:lnTo>
                                  <a:lnTo>
                                    <a:pt x="35" y="3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3" y="35"/>
                                  </a:lnTo>
                                  <a:lnTo>
                                    <a:pt x="31" y="36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42"/>
                          <wps:cNvSpPr>
                            <a:spLocks/>
                          </wps:cNvSpPr>
                          <wps:spPr bwMode="auto">
                            <a:xfrm>
                              <a:off x="4780" y="3498"/>
                              <a:ext cx="47" cy="49"/>
                            </a:xfrm>
                            <a:custGeom>
                              <a:avLst/>
                              <a:gdLst>
                                <a:gd name="T0" fmla="*/ 46 w 47"/>
                                <a:gd name="T1" fmla="*/ 20 h 49"/>
                                <a:gd name="T2" fmla="*/ 4 w 47"/>
                                <a:gd name="T3" fmla="*/ 0 h 49"/>
                                <a:gd name="T4" fmla="*/ 0 w 47"/>
                                <a:gd name="T5" fmla="*/ 4 h 49"/>
                                <a:gd name="T6" fmla="*/ 19 w 47"/>
                                <a:gd name="T7" fmla="*/ 48 h 49"/>
                                <a:gd name="T8" fmla="*/ 23 w 47"/>
                                <a:gd name="T9" fmla="*/ 43 h 49"/>
                                <a:gd name="T10" fmla="*/ 18 w 47"/>
                                <a:gd name="T11" fmla="*/ 30 h 49"/>
                                <a:gd name="T12" fmla="*/ 28 w 47"/>
                                <a:gd name="T13" fmla="*/ 19 h 49"/>
                                <a:gd name="T14" fmla="*/ 40 w 47"/>
                                <a:gd name="T15" fmla="*/ 24 h 49"/>
                                <a:gd name="T16" fmla="*/ 46 w 47"/>
                                <a:gd name="T17" fmla="*/ 20 h 49"/>
                                <a:gd name="T18" fmla="*/ 15 w 47"/>
                                <a:gd name="T19" fmla="*/ 24 h 49"/>
                                <a:gd name="T20" fmla="*/ 8 w 47"/>
                                <a:gd name="T21" fmla="*/ 8 h 49"/>
                                <a:gd name="T22" fmla="*/ 23 w 47"/>
                                <a:gd name="T23" fmla="*/ 16 h 49"/>
                                <a:gd name="T24" fmla="*/ 15 w 47"/>
                                <a:gd name="T25" fmla="*/ 24 h 49"/>
                                <a:gd name="T26" fmla="*/ 46 w 47"/>
                                <a:gd name="T27" fmla="*/ 2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" h="49">
                                  <a:moveTo>
                                    <a:pt x="46" y="2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28" y="19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23" y="16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46" y="2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343"/>
                          <wps:cNvSpPr>
                            <a:spLocks/>
                          </wps:cNvSpPr>
                          <wps:spPr bwMode="auto">
                            <a:xfrm>
                              <a:off x="4810" y="3461"/>
                              <a:ext cx="46" cy="47"/>
                            </a:xfrm>
                            <a:custGeom>
                              <a:avLst/>
                              <a:gdLst>
                                <a:gd name="T0" fmla="*/ 37 w 46"/>
                                <a:gd name="T1" fmla="*/ 6 h 47"/>
                                <a:gd name="T2" fmla="*/ 31 w 46"/>
                                <a:gd name="T3" fmla="*/ 2 h 47"/>
                                <a:gd name="T4" fmla="*/ 26 w 46"/>
                                <a:gd name="T5" fmla="*/ 0 h 47"/>
                                <a:gd name="T6" fmla="*/ 18 w 46"/>
                                <a:gd name="T7" fmla="*/ 0 h 47"/>
                                <a:gd name="T8" fmla="*/ 12 w 46"/>
                                <a:gd name="T9" fmla="*/ 2 h 47"/>
                                <a:gd name="T10" fmla="*/ 7 w 46"/>
                                <a:gd name="T11" fmla="*/ 6 h 47"/>
                                <a:gd name="T12" fmla="*/ 2 w 46"/>
                                <a:gd name="T13" fmla="*/ 12 h 47"/>
                                <a:gd name="T14" fmla="*/ 0 w 46"/>
                                <a:gd name="T15" fmla="*/ 18 h 47"/>
                                <a:gd name="T16" fmla="*/ 0 w 46"/>
                                <a:gd name="T17" fmla="*/ 25 h 47"/>
                                <a:gd name="T18" fmla="*/ 0 w 46"/>
                                <a:gd name="T19" fmla="*/ 31 h 47"/>
                                <a:gd name="T20" fmla="*/ 4 w 46"/>
                                <a:gd name="T21" fmla="*/ 37 h 47"/>
                                <a:gd name="T22" fmla="*/ 8 w 46"/>
                                <a:gd name="T23" fmla="*/ 41 h 47"/>
                                <a:gd name="T24" fmla="*/ 14 w 46"/>
                                <a:gd name="T25" fmla="*/ 44 h 47"/>
                                <a:gd name="T26" fmla="*/ 20 w 46"/>
                                <a:gd name="T27" fmla="*/ 46 h 47"/>
                                <a:gd name="T28" fmla="*/ 28 w 46"/>
                                <a:gd name="T29" fmla="*/ 45 h 47"/>
                                <a:gd name="T30" fmla="*/ 34 w 46"/>
                                <a:gd name="T31" fmla="*/ 42 h 47"/>
                                <a:gd name="T32" fmla="*/ 39 w 46"/>
                                <a:gd name="T33" fmla="*/ 38 h 47"/>
                                <a:gd name="T34" fmla="*/ 43 w 46"/>
                                <a:gd name="T35" fmla="*/ 32 h 47"/>
                                <a:gd name="T36" fmla="*/ 45 w 46"/>
                                <a:gd name="T37" fmla="*/ 26 h 47"/>
                                <a:gd name="T38" fmla="*/ 45 w 46"/>
                                <a:gd name="T39" fmla="*/ 19 h 47"/>
                                <a:gd name="T40" fmla="*/ 43 w 46"/>
                                <a:gd name="T41" fmla="*/ 13 h 47"/>
                                <a:gd name="T42" fmla="*/ 35 w 46"/>
                                <a:gd name="T43" fmla="*/ 13 h 47"/>
                                <a:gd name="T44" fmla="*/ 37 w 46"/>
                                <a:gd name="T45" fmla="*/ 17 h 47"/>
                                <a:gd name="T46" fmla="*/ 37 w 46"/>
                                <a:gd name="T47" fmla="*/ 21 h 47"/>
                                <a:gd name="T48" fmla="*/ 37 w 46"/>
                                <a:gd name="T49" fmla="*/ 26 h 47"/>
                                <a:gd name="T50" fmla="*/ 37 w 46"/>
                                <a:gd name="T51" fmla="*/ 31 h 47"/>
                                <a:gd name="T52" fmla="*/ 34 w 46"/>
                                <a:gd name="T53" fmla="*/ 35 h 47"/>
                                <a:gd name="T54" fmla="*/ 29 w 46"/>
                                <a:gd name="T55" fmla="*/ 39 h 47"/>
                                <a:gd name="T56" fmla="*/ 23 w 46"/>
                                <a:gd name="T57" fmla="*/ 40 h 47"/>
                                <a:gd name="T58" fmla="*/ 18 w 46"/>
                                <a:gd name="T59" fmla="*/ 40 h 47"/>
                                <a:gd name="T60" fmla="*/ 14 w 46"/>
                                <a:gd name="T61" fmla="*/ 38 h 47"/>
                                <a:gd name="T62" fmla="*/ 11 w 46"/>
                                <a:gd name="T63" fmla="*/ 35 h 47"/>
                                <a:gd name="T64" fmla="*/ 8 w 46"/>
                                <a:gd name="T65" fmla="*/ 31 h 47"/>
                                <a:gd name="T66" fmla="*/ 7 w 46"/>
                                <a:gd name="T67" fmla="*/ 28 h 47"/>
                                <a:gd name="T68" fmla="*/ 6 w 46"/>
                                <a:gd name="T69" fmla="*/ 23 h 47"/>
                                <a:gd name="T70" fmla="*/ 6 w 46"/>
                                <a:gd name="T71" fmla="*/ 18 h 47"/>
                                <a:gd name="T72" fmla="*/ 7 w 46"/>
                                <a:gd name="T73" fmla="*/ 14 h 47"/>
                                <a:gd name="T74" fmla="*/ 11 w 46"/>
                                <a:gd name="T75" fmla="*/ 9 h 47"/>
                                <a:gd name="T76" fmla="*/ 16 w 46"/>
                                <a:gd name="T77" fmla="*/ 6 h 47"/>
                                <a:gd name="T78" fmla="*/ 22 w 46"/>
                                <a:gd name="T79" fmla="*/ 6 h 47"/>
                                <a:gd name="T80" fmla="*/ 27 w 46"/>
                                <a:gd name="T81" fmla="*/ 6 h 47"/>
                                <a:gd name="T82" fmla="*/ 30 w 46"/>
                                <a:gd name="T83" fmla="*/ 9 h 47"/>
                                <a:gd name="T84" fmla="*/ 35 w 46"/>
                                <a:gd name="T85" fmla="*/ 12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" h="47">
                                  <a:moveTo>
                                    <a:pt x="40" y="9"/>
                                  </a:moveTo>
                                  <a:lnTo>
                                    <a:pt x="38" y="7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7" y="6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6" y="45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3" y="46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2" y="34"/>
                                  </a:lnTo>
                                  <a:lnTo>
                                    <a:pt x="43" y="32"/>
                                  </a:lnTo>
                                  <a:lnTo>
                                    <a:pt x="44" y="30"/>
                                  </a:lnTo>
                                  <a:lnTo>
                                    <a:pt x="44" y="28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41" y="1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36" y="15"/>
                                  </a:lnTo>
                                  <a:lnTo>
                                    <a:pt x="37" y="16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7" y="21"/>
                                  </a:lnTo>
                                  <a:lnTo>
                                    <a:pt x="38" y="23"/>
                                  </a:lnTo>
                                  <a:lnTo>
                                    <a:pt x="38" y="25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8"/>
                                  </a:lnTo>
                                  <a:lnTo>
                                    <a:pt x="37" y="29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37" y="32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6" y="4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3" y="11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5" y="13"/>
                                  </a:lnTo>
                                  <a:lnTo>
                                    <a:pt x="40" y="9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344"/>
                          <wps:cNvSpPr>
                            <a:spLocks/>
                          </wps:cNvSpPr>
                          <wps:spPr bwMode="auto">
                            <a:xfrm>
                              <a:off x="4868" y="3450"/>
                              <a:ext cx="17" cy="18"/>
                            </a:xfrm>
                            <a:custGeom>
                              <a:avLst/>
                              <a:gdLst>
                                <a:gd name="T0" fmla="*/ 9 w 17"/>
                                <a:gd name="T1" fmla="*/ 12 h 18"/>
                                <a:gd name="T2" fmla="*/ 8 w 17"/>
                                <a:gd name="T3" fmla="*/ 13 h 18"/>
                                <a:gd name="T4" fmla="*/ 7 w 17"/>
                                <a:gd name="T5" fmla="*/ 13 h 18"/>
                                <a:gd name="T6" fmla="*/ 6 w 17"/>
                                <a:gd name="T7" fmla="*/ 12 h 18"/>
                                <a:gd name="T8" fmla="*/ 5 w 17"/>
                                <a:gd name="T9" fmla="*/ 12 h 18"/>
                                <a:gd name="T10" fmla="*/ 4 w 17"/>
                                <a:gd name="T11" fmla="*/ 12 h 18"/>
                                <a:gd name="T12" fmla="*/ 3 w 17"/>
                                <a:gd name="T13" fmla="*/ 11 h 18"/>
                                <a:gd name="T14" fmla="*/ 3 w 17"/>
                                <a:gd name="T15" fmla="*/ 10 h 18"/>
                                <a:gd name="T16" fmla="*/ 3 w 17"/>
                                <a:gd name="T17" fmla="*/ 9 h 18"/>
                                <a:gd name="T18" fmla="*/ 3 w 17"/>
                                <a:gd name="T19" fmla="*/ 7 h 18"/>
                                <a:gd name="T20" fmla="*/ 3 w 17"/>
                                <a:gd name="T21" fmla="*/ 6 h 18"/>
                                <a:gd name="T22" fmla="*/ 3 w 17"/>
                                <a:gd name="T23" fmla="*/ 5 h 18"/>
                                <a:gd name="T24" fmla="*/ 4 w 17"/>
                                <a:gd name="T25" fmla="*/ 4 h 18"/>
                                <a:gd name="T26" fmla="*/ 5 w 17"/>
                                <a:gd name="T27" fmla="*/ 4 h 18"/>
                                <a:gd name="T28" fmla="*/ 6 w 17"/>
                                <a:gd name="T29" fmla="*/ 4 h 18"/>
                                <a:gd name="T30" fmla="*/ 7 w 17"/>
                                <a:gd name="T31" fmla="*/ 3 h 18"/>
                                <a:gd name="T32" fmla="*/ 8 w 17"/>
                                <a:gd name="T33" fmla="*/ 3 h 18"/>
                                <a:gd name="T34" fmla="*/ 8 w 17"/>
                                <a:gd name="T35" fmla="*/ 4 h 18"/>
                                <a:gd name="T36" fmla="*/ 9 w 17"/>
                                <a:gd name="T37" fmla="*/ 4 h 18"/>
                                <a:gd name="T38" fmla="*/ 10 w 17"/>
                                <a:gd name="T39" fmla="*/ 4 h 18"/>
                                <a:gd name="T40" fmla="*/ 11 w 17"/>
                                <a:gd name="T41" fmla="*/ 6 h 18"/>
                                <a:gd name="T42" fmla="*/ 12 w 17"/>
                                <a:gd name="T43" fmla="*/ 6 h 18"/>
                                <a:gd name="T44" fmla="*/ 12 w 17"/>
                                <a:gd name="T45" fmla="*/ 7 h 18"/>
                                <a:gd name="T46" fmla="*/ 12 w 17"/>
                                <a:gd name="T47" fmla="*/ 8 h 18"/>
                                <a:gd name="T48" fmla="*/ 12 w 17"/>
                                <a:gd name="T49" fmla="*/ 10 h 18"/>
                                <a:gd name="T50" fmla="*/ 11 w 17"/>
                                <a:gd name="T51" fmla="*/ 10 h 18"/>
                                <a:gd name="T52" fmla="*/ 10 w 17"/>
                                <a:gd name="T53" fmla="*/ 11 h 18"/>
                                <a:gd name="T54" fmla="*/ 10 w 17"/>
                                <a:gd name="T55" fmla="*/ 12 h 18"/>
                                <a:gd name="T56" fmla="*/ 9 w 17"/>
                                <a:gd name="T57" fmla="*/ 12 h 18"/>
                                <a:gd name="T58" fmla="*/ 10 w 17"/>
                                <a:gd name="T59" fmla="*/ 15 h 18"/>
                                <a:gd name="T60" fmla="*/ 12 w 17"/>
                                <a:gd name="T61" fmla="*/ 14 h 18"/>
                                <a:gd name="T62" fmla="*/ 14 w 17"/>
                                <a:gd name="T63" fmla="*/ 13 h 18"/>
                                <a:gd name="T64" fmla="*/ 14 w 17"/>
                                <a:gd name="T65" fmla="*/ 12 h 18"/>
                                <a:gd name="T66" fmla="*/ 15 w 17"/>
                                <a:gd name="T67" fmla="*/ 10 h 18"/>
                                <a:gd name="T68" fmla="*/ 16 w 17"/>
                                <a:gd name="T69" fmla="*/ 9 h 18"/>
                                <a:gd name="T70" fmla="*/ 16 w 17"/>
                                <a:gd name="T71" fmla="*/ 7 h 18"/>
                                <a:gd name="T72" fmla="*/ 15 w 17"/>
                                <a:gd name="T73" fmla="*/ 6 h 18"/>
                                <a:gd name="T74" fmla="*/ 14 w 17"/>
                                <a:gd name="T75" fmla="*/ 4 h 18"/>
                                <a:gd name="T76" fmla="*/ 14 w 17"/>
                                <a:gd name="T77" fmla="*/ 3 h 18"/>
                                <a:gd name="T78" fmla="*/ 12 w 17"/>
                                <a:gd name="T79" fmla="*/ 2 h 18"/>
                                <a:gd name="T80" fmla="*/ 11 w 17"/>
                                <a:gd name="T81" fmla="*/ 1 h 18"/>
                                <a:gd name="T82" fmla="*/ 10 w 17"/>
                                <a:gd name="T83" fmla="*/ 0 h 18"/>
                                <a:gd name="T84" fmla="*/ 8 w 17"/>
                                <a:gd name="T85" fmla="*/ 0 h 18"/>
                                <a:gd name="T86" fmla="*/ 7 w 17"/>
                                <a:gd name="T87" fmla="*/ 0 h 18"/>
                                <a:gd name="T88" fmla="*/ 5 w 17"/>
                                <a:gd name="T89" fmla="*/ 0 h 18"/>
                                <a:gd name="T90" fmla="*/ 4 w 17"/>
                                <a:gd name="T91" fmla="*/ 0 h 18"/>
                                <a:gd name="T92" fmla="*/ 2 w 17"/>
                                <a:gd name="T93" fmla="*/ 2 h 18"/>
                                <a:gd name="T94" fmla="*/ 1 w 17"/>
                                <a:gd name="T95" fmla="*/ 2 h 18"/>
                                <a:gd name="T96" fmla="*/ 0 w 17"/>
                                <a:gd name="T97" fmla="*/ 4 h 18"/>
                                <a:gd name="T98" fmla="*/ 0 w 17"/>
                                <a:gd name="T99" fmla="*/ 5 h 18"/>
                                <a:gd name="T100" fmla="*/ 0 w 17"/>
                                <a:gd name="T101" fmla="*/ 6 h 18"/>
                                <a:gd name="T102" fmla="*/ 0 w 17"/>
                                <a:gd name="T103" fmla="*/ 8 h 18"/>
                                <a:gd name="T104" fmla="*/ 0 w 17"/>
                                <a:gd name="T105" fmla="*/ 10 h 18"/>
                                <a:gd name="T106" fmla="*/ 0 w 17"/>
                                <a:gd name="T107" fmla="*/ 12 h 18"/>
                                <a:gd name="T108" fmla="*/ 1 w 17"/>
                                <a:gd name="T109" fmla="*/ 13 h 18"/>
                                <a:gd name="T110" fmla="*/ 2 w 17"/>
                                <a:gd name="T111" fmla="*/ 14 h 18"/>
                                <a:gd name="T112" fmla="*/ 3 w 17"/>
                                <a:gd name="T113" fmla="*/ 15 h 18"/>
                                <a:gd name="T114" fmla="*/ 5 w 17"/>
                                <a:gd name="T115" fmla="*/ 16 h 18"/>
                                <a:gd name="T116" fmla="*/ 6 w 17"/>
                                <a:gd name="T117" fmla="*/ 16 h 18"/>
                                <a:gd name="T118" fmla="*/ 8 w 17"/>
                                <a:gd name="T119" fmla="*/ 17 h 18"/>
                                <a:gd name="T120" fmla="*/ 9 w 17"/>
                                <a:gd name="T121" fmla="*/ 16 h 18"/>
                                <a:gd name="T122" fmla="*/ 10 w 17"/>
                                <a:gd name="T123" fmla="*/ 15 h 18"/>
                                <a:gd name="T124" fmla="*/ 9 w 17"/>
                                <a:gd name="T125" fmla="*/ 1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9" y="12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7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9" y="12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345"/>
                          <wps:cNvSpPr>
                            <a:spLocks/>
                          </wps:cNvSpPr>
                          <wps:spPr bwMode="auto">
                            <a:xfrm>
                              <a:off x="4902" y="3415"/>
                              <a:ext cx="47" cy="48"/>
                            </a:xfrm>
                            <a:custGeom>
                              <a:avLst/>
                              <a:gdLst>
                                <a:gd name="T0" fmla="*/ 44 w 47"/>
                                <a:gd name="T1" fmla="*/ 15 h 48"/>
                                <a:gd name="T2" fmla="*/ 42 w 47"/>
                                <a:gd name="T3" fmla="*/ 10 h 48"/>
                                <a:gd name="T4" fmla="*/ 39 w 47"/>
                                <a:gd name="T5" fmla="*/ 7 h 48"/>
                                <a:gd name="T6" fmla="*/ 36 w 47"/>
                                <a:gd name="T7" fmla="*/ 4 h 48"/>
                                <a:gd name="T8" fmla="*/ 31 w 47"/>
                                <a:gd name="T9" fmla="*/ 2 h 48"/>
                                <a:gd name="T10" fmla="*/ 28 w 47"/>
                                <a:gd name="T11" fmla="*/ 0 h 48"/>
                                <a:gd name="T12" fmla="*/ 23 w 47"/>
                                <a:gd name="T13" fmla="*/ 0 h 48"/>
                                <a:gd name="T14" fmla="*/ 19 w 47"/>
                                <a:gd name="T15" fmla="*/ 0 h 48"/>
                                <a:gd name="T16" fmla="*/ 15 w 47"/>
                                <a:gd name="T17" fmla="*/ 1 h 48"/>
                                <a:gd name="T18" fmla="*/ 9 w 47"/>
                                <a:gd name="T19" fmla="*/ 3 h 48"/>
                                <a:gd name="T20" fmla="*/ 6 w 47"/>
                                <a:gd name="T21" fmla="*/ 6 h 48"/>
                                <a:gd name="T22" fmla="*/ 3 w 47"/>
                                <a:gd name="T23" fmla="*/ 9 h 48"/>
                                <a:gd name="T24" fmla="*/ 0 w 47"/>
                                <a:gd name="T25" fmla="*/ 13 h 48"/>
                                <a:gd name="T26" fmla="*/ 0 w 47"/>
                                <a:gd name="T27" fmla="*/ 18 h 48"/>
                                <a:gd name="T28" fmla="*/ 0 w 47"/>
                                <a:gd name="T29" fmla="*/ 23 h 48"/>
                                <a:gd name="T30" fmla="*/ 0 w 47"/>
                                <a:gd name="T31" fmla="*/ 26 h 48"/>
                                <a:gd name="T32" fmla="*/ 0 w 47"/>
                                <a:gd name="T33" fmla="*/ 31 h 48"/>
                                <a:gd name="T34" fmla="*/ 3 w 47"/>
                                <a:gd name="T35" fmla="*/ 36 h 48"/>
                                <a:gd name="T36" fmla="*/ 6 w 47"/>
                                <a:gd name="T37" fmla="*/ 39 h 48"/>
                                <a:gd name="T38" fmla="*/ 8 w 47"/>
                                <a:gd name="T39" fmla="*/ 43 h 48"/>
                                <a:gd name="T40" fmla="*/ 13 w 47"/>
                                <a:gd name="T41" fmla="*/ 44 h 48"/>
                                <a:gd name="T42" fmla="*/ 16 w 47"/>
                                <a:gd name="T43" fmla="*/ 46 h 48"/>
                                <a:gd name="T44" fmla="*/ 21 w 47"/>
                                <a:gd name="T45" fmla="*/ 47 h 48"/>
                                <a:gd name="T46" fmla="*/ 26 w 47"/>
                                <a:gd name="T47" fmla="*/ 47 h 48"/>
                                <a:gd name="T48" fmla="*/ 30 w 47"/>
                                <a:gd name="T49" fmla="*/ 45 h 48"/>
                                <a:gd name="T50" fmla="*/ 36 w 47"/>
                                <a:gd name="T51" fmla="*/ 43 h 48"/>
                                <a:gd name="T52" fmla="*/ 38 w 47"/>
                                <a:gd name="T53" fmla="*/ 40 h 48"/>
                                <a:gd name="T54" fmla="*/ 41 w 47"/>
                                <a:gd name="T55" fmla="*/ 37 h 48"/>
                                <a:gd name="T56" fmla="*/ 44 w 47"/>
                                <a:gd name="T57" fmla="*/ 33 h 48"/>
                                <a:gd name="T58" fmla="*/ 45 w 47"/>
                                <a:gd name="T59" fmla="*/ 29 h 48"/>
                                <a:gd name="T60" fmla="*/ 46 w 47"/>
                                <a:gd name="T61" fmla="*/ 24 h 48"/>
                                <a:gd name="T62" fmla="*/ 46 w 47"/>
                                <a:gd name="T63" fmla="*/ 20 h 48"/>
                                <a:gd name="T64" fmla="*/ 38 w 47"/>
                                <a:gd name="T65" fmla="*/ 19 h 48"/>
                                <a:gd name="T66" fmla="*/ 38 w 47"/>
                                <a:gd name="T67" fmla="*/ 22 h 48"/>
                                <a:gd name="T68" fmla="*/ 38 w 47"/>
                                <a:gd name="T69" fmla="*/ 26 h 48"/>
                                <a:gd name="T70" fmla="*/ 38 w 47"/>
                                <a:gd name="T71" fmla="*/ 29 h 48"/>
                                <a:gd name="T72" fmla="*/ 38 w 47"/>
                                <a:gd name="T73" fmla="*/ 33 h 48"/>
                                <a:gd name="T74" fmla="*/ 35 w 47"/>
                                <a:gd name="T75" fmla="*/ 36 h 48"/>
                                <a:gd name="T76" fmla="*/ 31 w 47"/>
                                <a:gd name="T77" fmla="*/ 39 h 48"/>
                                <a:gd name="T78" fmla="*/ 29 w 47"/>
                                <a:gd name="T79" fmla="*/ 39 h 48"/>
                                <a:gd name="T80" fmla="*/ 24 w 47"/>
                                <a:gd name="T81" fmla="*/ 40 h 48"/>
                                <a:gd name="T82" fmla="*/ 21 w 47"/>
                                <a:gd name="T83" fmla="*/ 40 h 48"/>
                                <a:gd name="T84" fmla="*/ 18 w 47"/>
                                <a:gd name="T85" fmla="*/ 40 h 48"/>
                                <a:gd name="T86" fmla="*/ 14 w 47"/>
                                <a:gd name="T87" fmla="*/ 39 h 48"/>
                                <a:gd name="T88" fmla="*/ 10 w 47"/>
                                <a:gd name="T89" fmla="*/ 36 h 48"/>
                                <a:gd name="T90" fmla="*/ 8 w 47"/>
                                <a:gd name="T91" fmla="*/ 33 h 48"/>
                                <a:gd name="T92" fmla="*/ 7 w 47"/>
                                <a:gd name="T93" fmla="*/ 30 h 48"/>
                                <a:gd name="T94" fmla="*/ 6 w 47"/>
                                <a:gd name="T95" fmla="*/ 27 h 48"/>
                                <a:gd name="T96" fmla="*/ 6 w 47"/>
                                <a:gd name="T97" fmla="*/ 24 h 48"/>
                                <a:gd name="T98" fmla="*/ 6 w 47"/>
                                <a:gd name="T99" fmla="*/ 20 h 48"/>
                                <a:gd name="T100" fmla="*/ 7 w 47"/>
                                <a:gd name="T101" fmla="*/ 17 h 48"/>
                                <a:gd name="T102" fmla="*/ 7 w 47"/>
                                <a:gd name="T103" fmla="*/ 13 h 48"/>
                                <a:gd name="T104" fmla="*/ 9 w 47"/>
                                <a:gd name="T105" fmla="*/ 10 h 48"/>
                                <a:gd name="T106" fmla="*/ 13 w 47"/>
                                <a:gd name="T107" fmla="*/ 8 h 48"/>
                                <a:gd name="T108" fmla="*/ 15 w 47"/>
                                <a:gd name="T109" fmla="*/ 7 h 48"/>
                                <a:gd name="T110" fmla="*/ 20 w 47"/>
                                <a:gd name="T111" fmla="*/ 6 h 48"/>
                                <a:gd name="T112" fmla="*/ 23 w 47"/>
                                <a:gd name="T113" fmla="*/ 6 h 48"/>
                                <a:gd name="T114" fmla="*/ 27 w 47"/>
                                <a:gd name="T115" fmla="*/ 6 h 48"/>
                                <a:gd name="T116" fmla="*/ 30 w 47"/>
                                <a:gd name="T117" fmla="*/ 8 h 48"/>
                                <a:gd name="T118" fmla="*/ 33 w 47"/>
                                <a:gd name="T119" fmla="*/ 10 h 48"/>
                                <a:gd name="T120" fmla="*/ 36 w 47"/>
                                <a:gd name="T121" fmla="*/ 12 h 48"/>
                                <a:gd name="T122" fmla="*/ 38 w 47"/>
                                <a:gd name="T123" fmla="*/ 16 h 48"/>
                                <a:gd name="T124" fmla="*/ 38 w 47"/>
                                <a:gd name="T125" fmla="*/ 19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7" h="48">
                                  <a:moveTo>
                                    <a:pt x="45" y="17"/>
                                  </a:moveTo>
                                  <a:lnTo>
                                    <a:pt x="44" y="15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42" y="10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39" y="7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9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6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4" y="38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3" y="44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6" y="46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0" y="39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43" y="35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44" y="31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6" y="26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46" y="20"/>
                                  </a:lnTo>
                                  <a:lnTo>
                                    <a:pt x="45" y="17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38" y="20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38" y="29"/>
                                  </a:lnTo>
                                  <a:lnTo>
                                    <a:pt x="38" y="31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6" y="34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1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9" y="39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4" y="40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0" y="3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6" y="11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38" y="17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5" y="17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346"/>
                          <wps:cNvSpPr>
                            <a:spLocks/>
                          </wps:cNvSpPr>
                          <wps:spPr bwMode="auto">
                            <a:xfrm>
                              <a:off x="4956" y="3408"/>
                              <a:ext cx="39" cy="47"/>
                            </a:xfrm>
                            <a:custGeom>
                              <a:avLst/>
                              <a:gdLst>
                                <a:gd name="T0" fmla="*/ 38 w 39"/>
                                <a:gd name="T1" fmla="*/ 43 h 47"/>
                                <a:gd name="T2" fmla="*/ 18 w 39"/>
                                <a:gd name="T3" fmla="*/ 0 h 47"/>
                                <a:gd name="T4" fmla="*/ 12 w 39"/>
                                <a:gd name="T5" fmla="*/ 0 h 47"/>
                                <a:gd name="T6" fmla="*/ 0 w 39"/>
                                <a:gd name="T7" fmla="*/ 46 h 47"/>
                                <a:gd name="T8" fmla="*/ 5 w 39"/>
                                <a:gd name="T9" fmla="*/ 45 h 47"/>
                                <a:gd name="T10" fmla="*/ 9 w 39"/>
                                <a:gd name="T11" fmla="*/ 31 h 47"/>
                                <a:gd name="T12" fmla="*/ 25 w 39"/>
                                <a:gd name="T13" fmla="*/ 30 h 47"/>
                                <a:gd name="T14" fmla="*/ 31 w 39"/>
                                <a:gd name="T15" fmla="*/ 43 h 47"/>
                                <a:gd name="T16" fmla="*/ 38 w 39"/>
                                <a:gd name="T17" fmla="*/ 43 h 47"/>
                                <a:gd name="T18" fmla="*/ 11 w 39"/>
                                <a:gd name="T19" fmla="*/ 26 h 47"/>
                                <a:gd name="T20" fmla="*/ 16 w 39"/>
                                <a:gd name="T21" fmla="*/ 8 h 47"/>
                                <a:gd name="T22" fmla="*/ 22 w 39"/>
                                <a:gd name="T23" fmla="*/ 24 h 47"/>
                                <a:gd name="T24" fmla="*/ 11 w 39"/>
                                <a:gd name="T25" fmla="*/ 26 h 47"/>
                                <a:gd name="T26" fmla="*/ 38 w 39"/>
                                <a:gd name="T27" fmla="*/ 4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9" h="47">
                                  <a:moveTo>
                                    <a:pt x="38" y="4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31" y="43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38" y="43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347"/>
                          <wps:cNvSpPr>
                            <a:spLocks/>
                          </wps:cNvSpPr>
                          <wps:spPr bwMode="auto">
                            <a:xfrm>
                              <a:off x="4999" y="3408"/>
                              <a:ext cx="44" cy="47"/>
                            </a:xfrm>
                            <a:custGeom>
                              <a:avLst/>
                              <a:gdLst>
                                <a:gd name="T0" fmla="*/ 41 w 44"/>
                                <a:gd name="T1" fmla="*/ 11 h 47"/>
                                <a:gd name="T2" fmla="*/ 39 w 44"/>
                                <a:gd name="T3" fmla="*/ 8 h 47"/>
                                <a:gd name="T4" fmla="*/ 37 w 44"/>
                                <a:gd name="T5" fmla="*/ 6 h 47"/>
                                <a:gd name="T6" fmla="*/ 34 w 44"/>
                                <a:gd name="T7" fmla="*/ 4 h 47"/>
                                <a:gd name="T8" fmla="*/ 31 w 44"/>
                                <a:gd name="T9" fmla="*/ 2 h 47"/>
                                <a:gd name="T10" fmla="*/ 26 w 44"/>
                                <a:gd name="T11" fmla="*/ 0 h 47"/>
                                <a:gd name="T12" fmla="*/ 23 w 44"/>
                                <a:gd name="T13" fmla="*/ 0 h 47"/>
                                <a:gd name="T14" fmla="*/ 18 w 44"/>
                                <a:gd name="T15" fmla="*/ 0 h 47"/>
                                <a:gd name="T16" fmla="*/ 15 w 44"/>
                                <a:gd name="T17" fmla="*/ 1 h 47"/>
                                <a:gd name="T18" fmla="*/ 10 w 44"/>
                                <a:gd name="T19" fmla="*/ 3 h 47"/>
                                <a:gd name="T20" fmla="*/ 8 w 44"/>
                                <a:gd name="T21" fmla="*/ 5 h 47"/>
                                <a:gd name="T22" fmla="*/ 4 w 44"/>
                                <a:gd name="T23" fmla="*/ 8 h 47"/>
                                <a:gd name="T24" fmla="*/ 1 w 44"/>
                                <a:gd name="T25" fmla="*/ 12 h 47"/>
                                <a:gd name="T26" fmla="*/ 0 w 44"/>
                                <a:gd name="T27" fmla="*/ 16 h 47"/>
                                <a:gd name="T28" fmla="*/ 0 w 44"/>
                                <a:gd name="T29" fmla="*/ 20 h 47"/>
                                <a:gd name="T30" fmla="*/ 0 w 44"/>
                                <a:gd name="T31" fmla="*/ 25 h 47"/>
                                <a:gd name="T32" fmla="*/ 0 w 44"/>
                                <a:gd name="T33" fmla="*/ 29 h 47"/>
                                <a:gd name="T34" fmla="*/ 2 w 44"/>
                                <a:gd name="T35" fmla="*/ 33 h 47"/>
                                <a:gd name="T36" fmla="*/ 5 w 44"/>
                                <a:gd name="T37" fmla="*/ 37 h 47"/>
                                <a:gd name="T38" fmla="*/ 8 w 44"/>
                                <a:gd name="T39" fmla="*/ 40 h 47"/>
                                <a:gd name="T40" fmla="*/ 12 w 44"/>
                                <a:gd name="T41" fmla="*/ 43 h 47"/>
                                <a:gd name="T42" fmla="*/ 16 w 44"/>
                                <a:gd name="T43" fmla="*/ 44 h 47"/>
                                <a:gd name="T44" fmla="*/ 20 w 44"/>
                                <a:gd name="T45" fmla="*/ 46 h 47"/>
                                <a:gd name="T46" fmla="*/ 25 w 44"/>
                                <a:gd name="T47" fmla="*/ 45 h 47"/>
                                <a:gd name="T48" fmla="*/ 30 w 44"/>
                                <a:gd name="T49" fmla="*/ 43 h 47"/>
                                <a:gd name="T50" fmla="*/ 34 w 44"/>
                                <a:gd name="T51" fmla="*/ 41 h 47"/>
                                <a:gd name="T52" fmla="*/ 37 w 44"/>
                                <a:gd name="T53" fmla="*/ 40 h 47"/>
                                <a:gd name="T54" fmla="*/ 39 w 44"/>
                                <a:gd name="T55" fmla="*/ 37 h 47"/>
                                <a:gd name="T56" fmla="*/ 32 w 44"/>
                                <a:gd name="T57" fmla="*/ 35 h 47"/>
                                <a:gd name="T58" fmla="*/ 29 w 44"/>
                                <a:gd name="T59" fmla="*/ 37 h 47"/>
                                <a:gd name="T60" fmla="*/ 26 w 44"/>
                                <a:gd name="T61" fmla="*/ 39 h 47"/>
                                <a:gd name="T62" fmla="*/ 23 w 44"/>
                                <a:gd name="T63" fmla="*/ 40 h 47"/>
                                <a:gd name="T64" fmla="*/ 21 w 44"/>
                                <a:gd name="T65" fmla="*/ 40 h 47"/>
                                <a:gd name="T66" fmla="*/ 17 w 44"/>
                                <a:gd name="T67" fmla="*/ 39 h 47"/>
                                <a:gd name="T68" fmla="*/ 13 w 44"/>
                                <a:gd name="T69" fmla="*/ 37 h 47"/>
                                <a:gd name="T70" fmla="*/ 10 w 44"/>
                                <a:gd name="T71" fmla="*/ 35 h 47"/>
                                <a:gd name="T72" fmla="*/ 8 w 44"/>
                                <a:gd name="T73" fmla="*/ 32 h 47"/>
                                <a:gd name="T74" fmla="*/ 8 w 44"/>
                                <a:gd name="T75" fmla="*/ 29 h 47"/>
                                <a:gd name="T76" fmla="*/ 6 w 44"/>
                                <a:gd name="T77" fmla="*/ 27 h 47"/>
                                <a:gd name="T78" fmla="*/ 6 w 44"/>
                                <a:gd name="T79" fmla="*/ 23 h 47"/>
                                <a:gd name="T80" fmla="*/ 6 w 44"/>
                                <a:gd name="T81" fmla="*/ 19 h 47"/>
                                <a:gd name="T82" fmla="*/ 7 w 44"/>
                                <a:gd name="T83" fmla="*/ 16 h 47"/>
                                <a:gd name="T84" fmla="*/ 8 w 44"/>
                                <a:gd name="T85" fmla="*/ 14 h 47"/>
                                <a:gd name="T86" fmla="*/ 9 w 44"/>
                                <a:gd name="T87" fmla="*/ 10 h 47"/>
                                <a:gd name="T88" fmla="*/ 13 w 44"/>
                                <a:gd name="T89" fmla="*/ 8 h 47"/>
                                <a:gd name="T90" fmla="*/ 15 w 44"/>
                                <a:gd name="T91" fmla="*/ 7 h 47"/>
                                <a:gd name="T92" fmla="*/ 18 w 44"/>
                                <a:gd name="T93" fmla="*/ 6 h 47"/>
                                <a:gd name="T94" fmla="*/ 21 w 44"/>
                                <a:gd name="T95" fmla="*/ 6 h 47"/>
                                <a:gd name="T96" fmla="*/ 24 w 44"/>
                                <a:gd name="T97" fmla="*/ 6 h 47"/>
                                <a:gd name="T98" fmla="*/ 26 w 44"/>
                                <a:gd name="T99" fmla="*/ 6 h 47"/>
                                <a:gd name="T100" fmla="*/ 31 w 44"/>
                                <a:gd name="T101" fmla="*/ 8 h 47"/>
                                <a:gd name="T102" fmla="*/ 34 w 44"/>
                                <a:gd name="T103" fmla="*/ 11 h 47"/>
                                <a:gd name="T104" fmla="*/ 43 w 44"/>
                                <a:gd name="T105" fmla="*/ 13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4" h="47">
                                  <a:moveTo>
                                    <a:pt x="43" y="13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15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8" y="4"/>
                                  </a:lnTo>
                                  <a:lnTo>
                                    <a:pt x="8" y="5"/>
                                  </a:lnTo>
                                  <a:lnTo>
                                    <a:pt x="6" y="6"/>
                                  </a:lnTo>
                                  <a:lnTo>
                                    <a:pt x="4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4" y="43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7" y="44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5" y="40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1" y="35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3" y="37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30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9" y="7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34" y="11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43" y="13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48"/>
                          <wps:cNvSpPr>
                            <a:spLocks/>
                          </wps:cNvSpPr>
                          <wps:spPr bwMode="auto">
                            <a:xfrm>
                              <a:off x="5045" y="3414"/>
                              <a:ext cx="19" cy="47"/>
                            </a:xfrm>
                            <a:custGeom>
                              <a:avLst/>
                              <a:gdLst>
                                <a:gd name="T0" fmla="*/ 6 w 19"/>
                                <a:gd name="T1" fmla="*/ 46 h 47"/>
                                <a:gd name="T2" fmla="*/ 18 w 19"/>
                                <a:gd name="T3" fmla="*/ 1 h 47"/>
                                <a:gd name="T4" fmla="*/ 9 w 19"/>
                                <a:gd name="T5" fmla="*/ 0 h 47"/>
                                <a:gd name="T6" fmla="*/ 0 w 19"/>
                                <a:gd name="T7" fmla="*/ 44 h 47"/>
                                <a:gd name="T8" fmla="*/ 6 w 19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47">
                                  <a:moveTo>
                                    <a:pt x="6" y="46"/>
                                  </a:moveTo>
                                  <a:lnTo>
                                    <a:pt x="18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6" y="4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49"/>
                          <wps:cNvSpPr>
                            <a:spLocks/>
                          </wps:cNvSpPr>
                          <wps:spPr bwMode="auto">
                            <a:xfrm>
                              <a:off x="5078" y="3440"/>
                              <a:ext cx="18" cy="18"/>
                            </a:xfrm>
                            <a:custGeom>
                              <a:avLst/>
                              <a:gdLst>
                                <a:gd name="T0" fmla="*/ 6 w 18"/>
                                <a:gd name="T1" fmla="*/ 13 h 18"/>
                                <a:gd name="T2" fmla="*/ 4 w 18"/>
                                <a:gd name="T3" fmla="*/ 12 h 18"/>
                                <a:gd name="T4" fmla="*/ 4 w 18"/>
                                <a:gd name="T5" fmla="*/ 11 h 18"/>
                                <a:gd name="T6" fmla="*/ 4 w 18"/>
                                <a:gd name="T7" fmla="*/ 10 h 18"/>
                                <a:gd name="T8" fmla="*/ 3 w 18"/>
                                <a:gd name="T9" fmla="*/ 9 h 18"/>
                                <a:gd name="T10" fmla="*/ 3 w 18"/>
                                <a:gd name="T11" fmla="*/ 8 h 18"/>
                                <a:gd name="T12" fmla="*/ 3 w 18"/>
                                <a:gd name="T13" fmla="*/ 7 h 18"/>
                                <a:gd name="T14" fmla="*/ 4 w 18"/>
                                <a:gd name="T15" fmla="*/ 6 h 18"/>
                                <a:gd name="T16" fmla="*/ 4 w 18"/>
                                <a:gd name="T17" fmla="*/ 5 h 18"/>
                                <a:gd name="T18" fmla="*/ 4 w 18"/>
                                <a:gd name="T19" fmla="*/ 4 h 18"/>
                                <a:gd name="T20" fmla="*/ 6 w 18"/>
                                <a:gd name="T21" fmla="*/ 4 h 18"/>
                                <a:gd name="T22" fmla="*/ 7 w 18"/>
                                <a:gd name="T23" fmla="*/ 4 h 18"/>
                                <a:gd name="T24" fmla="*/ 8 w 18"/>
                                <a:gd name="T25" fmla="*/ 4 h 18"/>
                                <a:gd name="T26" fmla="*/ 9 w 18"/>
                                <a:gd name="T27" fmla="*/ 4 h 18"/>
                                <a:gd name="T28" fmla="*/ 10 w 18"/>
                                <a:gd name="T29" fmla="*/ 4 h 18"/>
                                <a:gd name="T30" fmla="*/ 11 w 18"/>
                                <a:gd name="T31" fmla="*/ 4 h 18"/>
                                <a:gd name="T32" fmla="*/ 12 w 18"/>
                                <a:gd name="T33" fmla="*/ 5 h 18"/>
                                <a:gd name="T34" fmla="*/ 13 w 18"/>
                                <a:gd name="T35" fmla="*/ 6 h 18"/>
                                <a:gd name="T36" fmla="*/ 13 w 18"/>
                                <a:gd name="T37" fmla="*/ 7 h 18"/>
                                <a:gd name="T38" fmla="*/ 13 w 18"/>
                                <a:gd name="T39" fmla="*/ 8 h 18"/>
                                <a:gd name="T40" fmla="*/ 13 w 18"/>
                                <a:gd name="T41" fmla="*/ 10 h 18"/>
                                <a:gd name="T42" fmla="*/ 12 w 18"/>
                                <a:gd name="T43" fmla="*/ 10 h 18"/>
                                <a:gd name="T44" fmla="*/ 11 w 18"/>
                                <a:gd name="T45" fmla="*/ 12 h 18"/>
                                <a:gd name="T46" fmla="*/ 10 w 18"/>
                                <a:gd name="T47" fmla="*/ 13 h 18"/>
                                <a:gd name="T48" fmla="*/ 9 w 18"/>
                                <a:gd name="T49" fmla="*/ 13 h 18"/>
                                <a:gd name="T50" fmla="*/ 8 w 18"/>
                                <a:gd name="T51" fmla="*/ 13 h 18"/>
                                <a:gd name="T52" fmla="*/ 7 w 18"/>
                                <a:gd name="T53" fmla="*/ 13 h 18"/>
                                <a:gd name="T54" fmla="*/ 6 w 18"/>
                                <a:gd name="T55" fmla="*/ 13 h 18"/>
                                <a:gd name="T56" fmla="*/ 5 w 18"/>
                                <a:gd name="T57" fmla="*/ 16 h 18"/>
                                <a:gd name="T58" fmla="*/ 7 w 18"/>
                                <a:gd name="T59" fmla="*/ 17 h 18"/>
                                <a:gd name="T60" fmla="*/ 8 w 18"/>
                                <a:gd name="T61" fmla="*/ 17 h 18"/>
                                <a:gd name="T62" fmla="*/ 9 w 18"/>
                                <a:gd name="T63" fmla="*/ 16 h 18"/>
                                <a:gd name="T64" fmla="*/ 11 w 18"/>
                                <a:gd name="T65" fmla="*/ 16 h 18"/>
                                <a:gd name="T66" fmla="*/ 13 w 18"/>
                                <a:gd name="T67" fmla="*/ 14 h 18"/>
                                <a:gd name="T68" fmla="*/ 14 w 18"/>
                                <a:gd name="T69" fmla="*/ 14 h 18"/>
                                <a:gd name="T70" fmla="*/ 15 w 18"/>
                                <a:gd name="T71" fmla="*/ 13 h 18"/>
                                <a:gd name="T72" fmla="*/ 16 w 18"/>
                                <a:gd name="T73" fmla="*/ 11 h 18"/>
                                <a:gd name="T74" fmla="*/ 17 w 18"/>
                                <a:gd name="T75" fmla="*/ 10 h 18"/>
                                <a:gd name="T76" fmla="*/ 17 w 18"/>
                                <a:gd name="T77" fmla="*/ 8 h 18"/>
                                <a:gd name="T78" fmla="*/ 17 w 18"/>
                                <a:gd name="T79" fmla="*/ 6 h 18"/>
                                <a:gd name="T80" fmla="*/ 16 w 18"/>
                                <a:gd name="T81" fmla="*/ 4 h 18"/>
                                <a:gd name="T82" fmla="*/ 15 w 18"/>
                                <a:gd name="T83" fmla="*/ 4 h 18"/>
                                <a:gd name="T84" fmla="*/ 14 w 18"/>
                                <a:gd name="T85" fmla="*/ 2 h 18"/>
                                <a:gd name="T86" fmla="*/ 13 w 18"/>
                                <a:gd name="T87" fmla="*/ 1 h 18"/>
                                <a:gd name="T88" fmla="*/ 11 w 18"/>
                                <a:gd name="T89" fmla="*/ 0 h 18"/>
                                <a:gd name="T90" fmla="*/ 9 w 18"/>
                                <a:gd name="T91" fmla="*/ 0 h 18"/>
                                <a:gd name="T92" fmla="*/ 8 w 18"/>
                                <a:gd name="T93" fmla="*/ 0 h 18"/>
                                <a:gd name="T94" fmla="*/ 6 w 18"/>
                                <a:gd name="T95" fmla="*/ 0 h 18"/>
                                <a:gd name="T96" fmla="*/ 4 w 18"/>
                                <a:gd name="T97" fmla="*/ 0 h 18"/>
                                <a:gd name="T98" fmla="*/ 3 w 18"/>
                                <a:gd name="T99" fmla="*/ 1 h 18"/>
                                <a:gd name="T100" fmla="*/ 1 w 18"/>
                                <a:gd name="T101" fmla="*/ 2 h 18"/>
                                <a:gd name="T102" fmla="*/ 0 w 18"/>
                                <a:gd name="T103" fmla="*/ 4 h 18"/>
                                <a:gd name="T104" fmla="*/ 0 w 18"/>
                                <a:gd name="T105" fmla="*/ 5 h 18"/>
                                <a:gd name="T106" fmla="*/ 0 w 18"/>
                                <a:gd name="T107" fmla="*/ 6 h 18"/>
                                <a:gd name="T108" fmla="*/ 0 w 18"/>
                                <a:gd name="T109" fmla="*/ 8 h 18"/>
                                <a:gd name="T110" fmla="*/ 0 w 18"/>
                                <a:gd name="T111" fmla="*/ 10 h 18"/>
                                <a:gd name="T112" fmla="*/ 0 w 18"/>
                                <a:gd name="T113" fmla="*/ 12 h 18"/>
                                <a:gd name="T114" fmla="*/ 0 w 18"/>
                                <a:gd name="T115" fmla="*/ 13 h 18"/>
                                <a:gd name="T116" fmla="*/ 2 w 18"/>
                                <a:gd name="T117" fmla="*/ 14 h 18"/>
                                <a:gd name="T118" fmla="*/ 4 w 18"/>
                                <a:gd name="T119" fmla="*/ 15 h 18"/>
                                <a:gd name="T120" fmla="*/ 5 w 18"/>
                                <a:gd name="T121" fmla="*/ 16 h 18"/>
                                <a:gd name="T122" fmla="*/ 6 w 18"/>
                                <a:gd name="T123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8" h="18">
                                  <a:moveTo>
                                    <a:pt x="6" y="13"/>
                                  </a:moveTo>
                                  <a:lnTo>
                                    <a:pt x="4" y="12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0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8"/>
                                  </a:lnTo>
                                  <a:lnTo>
                                    <a:pt x="3" y="7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4"/>
                                  </a:lnTo>
                                  <a:lnTo>
                                    <a:pt x="8" y="4"/>
                                  </a:lnTo>
                                  <a:lnTo>
                                    <a:pt x="9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6" y="13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17" y="8"/>
                                  </a:lnTo>
                                  <a:lnTo>
                                    <a:pt x="17" y="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6" y="13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50"/>
                          <wps:cNvSpPr>
                            <a:spLocks/>
                          </wps:cNvSpPr>
                          <wps:spPr bwMode="auto">
                            <a:xfrm>
                              <a:off x="5108" y="3440"/>
                              <a:ext cx="51" cy="5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58"/>
                                <a:gd name="T2" fmla="*/ 21 w 51"/>
                                <a:gd name="T3" fmla="*/ 0 h 58"/>
                                <a:gd name="T4" fmla="*/ 25 w 51"/>
                                <a:gd name="T5" fmla="*/ 3 h 58"/>
                                <a:gd name="T6" fmla="*/ 9 w 51"/>
                                <a:gd name="T7" fmla="*/ 33 h 58"/>
                                <a:gd name="T8" fmla="*/ 10 w 51"/>
                                <a:gd name="T9" fmla="*/ 33 h 58"/>
                                <a:gd name="T10" fmla="*/ 42 w 51"/>
                                <a:gd name="T11" fmla="*/ 14 h 58"/>
                                <a:gd name="T12" fmla="*/ 50 w 51"/>
                                <a:gd name="T13" fmla="*/ 18 h 58"/>
                                <a:gd name="T14" fmla="*/ 27 w 51"/>
                                <a:gd name="T15" fmla="*/ 57 h 58"/>
                                <a:gd name="T16" fmla="*/ 23 w 51"/>
                                <a:gd name="T17" fmla="*/ 53 h 58"/>
                                <a:gd name="T18" fmla="*/ 39 w 51"/>
                                <a:gd name="T19" fmla="*/ 23 h 58"/>
                                <a:gd name="T20" fmla="*/ 5 w 51"/>
                                <a:gd name="T21" fmla="*/ 42 h 58"/>
                                <a:gd name="T22" fmla="*/ 0 w 51"/>
                                <a:gd name="T23" fmla="*/ 38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1" h="58">
                                  <a:moveTo>
                                    <a:pt x="0" y="3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42" y="14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27" y="57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39" y="23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0" y="38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51"/>
                          <wps:cNvSpPr>
                            <a:spLocks/>
                          </wps:cNvSpPr>
                          <wps:spPr bwMode="auto">
                            <a:xfrm>
                              <a:off x="5146" y="3471"/>
                              <a:ext cx="51" cy="57"/>
                            </a:xfrm>
                            <a:custGeom>
                              <a:avLst/>
                              <a:gdLst>
                                <a:gd name="T0" fmla="*/ 22 w 51"/>
                                <a:gd name="T1" fmla="*/ 56 h 57"/>
                                <a:gd name="T2" fmla="*/ 24 w 51"/>
                                <a:gd name="T3" fmla="*/ 27 h 57"/>
                                <a:gd name="T4" fmla="*/ 50 w 51"/>
                                <a:gd name="T5" fmla="*/ 21 h 57"/>
                                <a:gd name="T6" fmla="*/ 43 w 51"/>
                                <a:gd name="T7" fmla="*/ 15 h 57"/>
                                <a:gd name="T8" fmla="*/ 18 w 51"/>
                                <a:gd name="T9" fmla="*/ 22 h 57"/>
                                <a:gd name="T10" fmla="*/ 32 w 51"/>
                                <a:gd name="T11" fmla="*/ 4 h 57"/>
                                <a:gd name="T12" fmla="*/ 27 w 51"/>
                                <a:gd name="T13" fmla="*/ 0 h 57"/>
                                <a:gd name="T14" fmla="*/ 0 w 51"/>
                                <a:gd name="T15" fmla="*/ 34 h 57"/>
                                <a:gd name="T16" fmla="*/ 4 w 51"/>
                                <a:gd name="T17" fmla="*/ 39 h 57"/>
                                <a:gd name="T18" fmla="*/ 18 w 51"/>
                                <a:gd name="T19" fmla="*/ 22 h 57"/>
                                <a:gd name="T20" fmla="*/ 16 w 51"/>
                                <a:gd name="T21" fmla="*/ 50 h 57"/>
                                <a:gd name="T22" fmla="*/ 22 w 51"/>
                                <a:gd name="T23" fmla="*/ 56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1" h="57">
                                  <a:moveTo>
                                    <a:pt x="22" y="56"/>
                                  </a:moveTo>
                                  <a:lnTo>
                                    <a:pt x="24" y="27"/>
                                  </a:lnTo>
                                  <a:lnTo>
                                    <a:pt x="50" y="21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2" y="5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52"/>
                          <wps:cNvSpPr>
                            <a:spLocks/>
                          </wps:cNvSpPr>
                          <wps:spPr bwMode="auto">
                            <a:xfrm>
                              <a:off x="5172" y="3510"/>
                              <a:ext cx="46" cy="48"/>
                            </a:xfrm>
                            <a:custGeom>
                              <a:avLst/>
                              <a:gdLst>
                                <a:gd name="T0" fmla="*/ 23 w 46"/>
                                <a:gd name="T1" fmla="*/ 47 h 48"/>
                                <a:gd name="T2" fmla="*/ 45 w 46"/>
                                <a:gd name="T3" fmla="*/ 4 h 48"/>
                                <a:gd name="T4" fmla="*/ 41 w 46"/>
                                <a:gd name="T5" fmla="*/ 0 h 48"/>
                                <a:gd name="T6" fmla="*/ 0 w 46"/>
                                <a:gd name="T7" fmla="*/ 17 h 48"/>
                                <a:gd name="T8" fmla="*/ 3 w 46"/>
                                <a:gd name="T9" fmla="*/ 22 h 48"/>
                                <a:gd name="T10" fmla="*/ 16 w 46"/>
                                <a:gd name="T11" fmla="*/ 17 h 48"/>
                                <a:gd name="T12" fmla="*/ 25 w 46"/>
                                <a:gd name="T13" fmla="*/ 29 h 48"/>
                                <a:gd name="T14" fmla="*/ 20 w 46"/>
                                <a:gd name="T15" fmla="*/ 41 h 48"/>
                                <a:gd name="T16" fmla="*/ 23 w 46"/>
                                <a:gd name="T17" fmla="*/ 47 h 48"/>
                                <a:gd name="T18" fmla="*/ 22 w 46"/>
                                <a:gd name="T19" fmla="*/ 15 h 48"/>
                                <a:gd name="T20" fmla="*/ 36 w 46"/>
                                <a:gd name="T21" fmla="*/ 8 h 48"/>
                                <a:gd name="T22" fmla="*/ 28 w 46"/>
                                <a:gd name="T23" fmla="*/ 24 h 48"/>
                                <a:gd name="T24" fmla="*/ 22 w 46"/>
                                <a:gd name="T25" fmla="*/ 15 h 48"/>
                                <a:gd name="T26" fmla="*/ 23 w 46"/>
                                <a:gd name="T27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23" y="47"/>
                                  </a:moveTo>
                                  <a:lnTo>
                                    <a:pt x="45" y="4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3" y="47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53"/>
                          <wps:cNvSpPr>
                            <a:spLocks/>
                          </wps:cNvSpPr>
                          <wps:spPr bwMode="auto">
                            <a:xfrm>
                              <a:off x="5205" y="3545"/>
                              <a:ext cx="46" cy="48"/>
                            </a:xfrm>
                            <a:custGeom>
                              <a:avLst/>
                              <a:gdLst>
                                <a:gd name="T0" fmla="*/ 36 w 46"/>
                                <a:gd name="T1" fmla="*/ 40 h 48"/>
                                <a:gd name="T2" fmla="*/ 41 w 46"/>
                                <a:gd name="T3" fmla="*/ 35 h 48"/>
                                <a:gd name="T4" fmla="*/ 44 w 46"/>
                                <a:gd name="T5" fmla="*/ 29 h 48"/>
                                <a:gd name="T6" fmla="*/ 45 w 46"/>
                                <a:gd name="T7" fmla="*/ 23 h 48"/>
                                <a:gd name="T8" fmla="*/ 43 w 46"/>
                                <a:gd name="T9" fmla="*/ 15 h 48"/>
                                <a:gd name="T10" fmla="*/ 39 w 46"/>
                                <a:gd name="T11" fmla="*/ 8 h 48"/>
                                <a:gd name="T12" fmla="*/ 35 w 46"/>
                                <a:gd name="T13" fmla="*/ 4 h 48"/>
                                <a:gd name="T14" fmla="*/ 28 w 46"/>
                                <a:gd name="T15" fmla="*/ 1 h 48"/>
                                <a:gd name="T16" fmla="*/ 22 w 46"/>
                                <a:gd name="T17" fmla="*/ 0 h 48"/>
                                <a:gd name="T18" fmla="*/ 16 w 46"/>
                                <a:gd name="T19" fmla="*/ 0 h 48"/>
                                <a:gd name="T20" fmla="*/ 10 w 46"/>
                                <a:gd name="T21" fmla="*/ 3 h 48"/>
                                <a:gd name="T22" fmla="*/ 5 w 46"/>
                                <a:gd name="T23" fmla="*/ 8 h 48"/>
                                <a:gd name="T24" fmla="*/ 1 w 46"/>
                                <a:gd name="T25" fmla="*/ 12 h 48"/>
                                <a:gd name="T26" fmla="*/ 0 w 46"/>
                                <a:gd name="T27" fmla="*/ 19 h 48"/>
                                <a:gd name="T28" fmla="*/ 0 w 46"/>
                                <a:gd name="T29" fmla="*/ 25 h 48"/>
                                <a:gd name="T30" fmla="*/ 1 w 46"/>
                                <a:gd name="T31" fmla="*/ 33 h 48"/>
                                <a:gd name="T32" fmla="*/ 5 w 46"/>
                                <a:gd name="T33" fmla="*/ 39 h 48"/>
                                <a:gd name="T34" fmla="*/ 10 w 46"/>
                                <a:gd name="T35" fmla="*/ 43 h 48"/>
                                <a:gd name="T36" fmla="*/ 17 w 46"/>
                                <a:gd name="T37" fmla="*/ 46 h 48"/>
                                <a:gd name="T38" fmla="*/ 23 w 46"/>
                                <a:gd name="T39" fmla="*/ 47 h 48"/>
                                <a:gd name="T40" fmla="*/ 29 w 46"/>
                                <a:gd name="T41" fmla="*/ 45 h 48"/>
                                <a:gd name="T42" fmla="*/ 29 w 46"/>
                                <a:gd name="T43" fmla="*/ 38 h 48"/>
                                <a:gd name="T44" fmla="*/ 26 w 46"/>
                                <a:gd name="T45" fmla="*/ 39 h 48"/>
                                <a:gd name="T46" fmla="*/ 22 w 46"/>
                                <a:gd name="T47" fmla="*/ 40 h 48"/>
                                <a:gd name="T48" fmla="*/ 17 w 46"/>
                                <a:gd name="T49" fmla="*/ 39 h 48"/>
                                <a:gd name="T50" fmla="*/ 12 w 46"/>
                                <a:gd name="T51" fmla="*/ 38 h 48"/>
                                <a:gd name="T52" fmla="*/ 9 w 46"/>
                                <a:gd name="T53" fmla="*/ 34 h 48"/>
                                <a:gd name="T54" fmla="*/ 6 w 46"/>
                                <a:gd name="T55" fmla="*/ 28 h 48"/>
                                <a:gd name="T56" fmla="*/ 5 w 46"/>
                                <a:gd name="T57" fmla="*/ 22 h 48"/>
                                <a:gd name="T58" fmla="*/ 7 w 46"/>
                                <a:gd name="T59" fmla="*/ 17 h 48"/>
                                <a:gd name="T60" fmla="*/ 9 w 46"/>
                                <a:gd name="T61" fmla="*/ 12 h 48"/>
                                <a:gd name="T62" fmla="*/ 12 w 46"/>
                                <a:gd name="T63" fmla="*/ 9 h 48"/>
                                <a:gd name="T64" fmla="*/ 16 w 46"/>
                                <a:gd name="T65" fmla="*/ 8 h 48"/>
                                <a:gd name="T66" fmla="*/ 20 w 46"/>
                                <a:gd name="T67" fmla="*/ 6 h 48"/>
                                <a:gd name="T68" fmla="*/ 25 w 46"/>
                                <a:gd name="T69" fmla="*/ 6 h 48"/>
                                <a:gd name="T70" fmla="*/ 29 w 46"/>
                                <a:gd name="T71" fmla="*/ 8 h 48"/>
                                <a:gd name="T72" fmla="*/ 34 w 46"/>
                                <a:gd name="T73" fmla="*/ 10 h 48"/>
                                <a:gd name="T74" fmla="*/ 36 w 46"/>
                                <a:gd name="T75" fmla="*/ 16 h 48"/>
                                <a:gd name="T76" fmla="*/ 38 w 46"/>
                                <a:gd name="T77" fmla="*/ 22 h 48"/>
                                <a:gd name="T78" fmla="*/ 37 w 46"/>
                                <a:gd name="T79" fmla="*/ 27 h 48"/>
                                <a:gd name="T80" fmla="*/ 36 w 46"/>
                                <a:gd name="T81" fmla="*/ 32 h 48"/>
                                <a:gd name="T82" fmla="*/ 32 w 46"/>
                                <a:gd name="T83" fmla="*/ 36 h 48"/>
                                <a:gd name="T84" fmla="*/ 34 w 46"/>
                                <a:gd name="T85" fmla="*/ 43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34" y="43"/>
                                  </a:moveTo>
                                  <a:lnTo>
                                    <a:pt x="36" y="42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41" y="35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3" y="31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23"/>
                                  </a:lnTo>
                                  <a:lnTo>
                                    <a:pt x="45" y="20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1" y="10"/>
                                  </a:lnTo>
                                  <a:lnTo>
                                    <a:pt x="39" y="8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9" y="42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2" y="44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7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1" y="47"/>
                                  </a:lnTo>
                                  <a:lnTo>
                                    <a:pt x="23" y="47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9" y="45"/>
                                  </a:lnTo>
                                  <a:lnTo>
                                    <a:pt x="31" y="44"/>
                                  </a:lnTo>
                                  <a:lnTo>
                                    <a:pt x="34" y="43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2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18" y="40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9" y="34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6" y="18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7" y="18"/>
                                  </a:lnTo>
                                  <a:lnTo>
                                    <a:pt x="37" y="19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38" y="24"/>
                                  </a:lnTo>
                                  <a:lnTo>
                                    <a:pt x="37" y="26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2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29" y="38"/>
                                  </a:lnTo>
                                  <a:lnTo>
                                    <a:pt x="34" y="43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54"/>
                          <wps:cNvSpPr>
                            <a:spLocks/>
                          </wps:cNvSpPr>
                          <wps:spPr bwMode="auto">
                            <a:xfrm>
                              <a:off x="4772" y="3885"/>
                              <a:ext cx="52" cy="56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26 h 56"/>
                                <a:gd name="T2" fmla="*/ 28 w 52"/>
                                <a:gd name="T3" fmla="*/ 7 h 56"/>
                                <a:gd name="T4" fmla="*/ 28 w 52"/>
                                <a:gd name="T5" fmla="*/ 28 h 56"/>
                                <a:gd name="T6" fmla="*/ 34 w 52"/>
                                <a:gd name="T7" fmla="*/ 33 h 56"/>
                                <a:gd name="T8" fmla="*/ 35 w 52"/>
                                <a:gd name="T9" fmla="*/ 35 h 56"/>
                                <a:gd name="T10" fmla="*/ 39 w 52"/>
                                <a:gd name="T11" fmla="*/ 38 h 56"/>
                                <a:gd name="T12" fmla="*/ 38 w 52"/>
                                <a:gd name="T13" fmla="*/ 39 h 56"/>
                                <a:gd name="T14" fmla="*/ 38 w 52"/>
                                <a:gd name="T15" fmla="*/ 41 h 56"/>
                                <a:gd name="T16" fmla="*/ 36 w 52"/>
                                <a:gd name="T17" fmla="*/ 41 h 56"/>
                                <a:gd name="T18" fmla="*/ 34 w 52"/>
                                <a:gd name="T19" fmla="*/ 40 h 56"/>
                                <a:gd name="T20" fmla="*/ 33 w 52"/>
                                <a:gd name="T21" fmla="*/ 38 h 56"/>
                                <a:gd name="T22" fmla="*/ 32 w 52"/>
                                <a:gd name="T23" fmla="*/ 37 h 56"/>
                                <a:gd name="T24" fmla="*/ 25 w 52"/>
                                <a:gd name="T25" fmla="*/ 34 h 56"/>
                                <a:gd name="T26" fmla="*/ 25 w 52"/>
                                <a:gd name="T27" fmla="*/ 37 h 56"/>
                                <a:gd name="T28" fmla="*/ 25 w 52"/>
                                <a:gd name="T29" fmla="*/ 42 h 56"/>
                                <a:gd name="T30" fmla="*/ 25 w 52"/>
                                <a:gd name="T31" fmla="*/ 46 h 56"/>
                                <a:gd name="T32" fmla="*/ 25 w 52"/>
                                <a:gd name="T33" fmla="*/ 48 h 56"/>
                                <a:gd name="T34" fmla="*/ 27 w 52"/>
                                <a:gd name="T35" fmla="*/ 48 h 56"/>
                                <a:gd name="T36" fmla="*/ 28 w 52"/>
                                <a:gd name="T37" fmla="*/ 47 h 56"/>
                                <a:gd name="T38" fmla="*/ 32 w 52"/>
                                <a:gd name="T39" fmla="*/ 50 h 56"/>
                                <a:gd name="T40" fmla="*/ 31 w 52"/>
                                <a:gd name="T41" fmla="*/ 52 h 56"/>
                                <a:gd name="T42" fmla="*/ 30 w 52"/>
                                <a:gd name="T43" fmla="*/ 53 h 56"/>
                                <a:gd name="T44" fmla="*/ 27 w 52"/>
                                <a:gd name="T45" fmla="*/ 55 h 56"/>
                                <a:gd name="T46" fmla="*/ 25 w 52"/>
                                <a:gd name="T47" fmla="*/ 54 h 56"/>
                                <a:gd name="T48" fmla="*/ 23 w 52"/>
                                <a:gd name="T49" fmla="*/ 52 h 56"/>
                                <a:gd name="T50" fmla="*/ 22 w 52"/>
                                <a:gd name="T51" fmla="*/ 50 h 56"/>
                                <a:gd name="T52" fmla="*/ 21 w 52"/>
                                <a:gd name="T53" fmla="*/ 44 h 56"/>
                                <a:gd name="T54" fmla="*/ 20 w 52"/>
                                <a:gd name="T55" fmla="*/ 38 h 56"/>
                                <a:gd name="T56" fmla="*/ 21 w 52"/>
                                <a:gd name="T57" fmla="*/ 34 h 56"/>
                                <a:gd name="T58" fmla="*/ 22 w 52"/>
                                <a:gd name="T59" fmla="*/ 30 h 56"/>
                                <a:gd name="T60" fmla="*/ 15 w 52"/>
                                <a:gd name="T61" fmla="*/ 21 h 56"/>
                                <a:gd name="T62" fmla="*/ 17 w 52"/>
                                <a:gd name="T63" fmla="*/ 31 h 56"/>
                                <a:gd name="T64" fmla="*/ 0 w 52"/>
                                <a:gd name="T65" fmla="*/ 32 h 56"/>
                                <a:gd name="T66" fmla="*/ 3 w 52"/>
                                <a:gd name="T67" fmla="*/ 26 h 56"/>
                                <a:gd name="T68" fmla="*/ 34 w 52"/>
                                <a:gd name="T69" fmla="*/ 7 h 56"/>
                                <a:gd name="T70" fmla="*/ 43 w 52"/>
                                <a:gd name="T71" fmla="*/ 16 h 56"/>
                                <a:gd name="T72" fmla="*/ 50 w 52"/>
                                <a:gd name="T73" fmla="*/ 22 h 56"/>
                                <a:gd name="T74" fmla="*/ 42 w 52"/>
                                <a:gd name="T75" fmla="*/ 33 h 56"/>
                                <a:gd name="T76" fmla="*/ 30 w 52"/>
                                <a:gd name="T77" fmla="*/ 26 h 56"/>
                                <a:gd name="T78" fmla="*/ 18 w 52"/>
                                <a:gd name="T79" fmla="*/ 18 h 56"/>
                                <a:gd name="T80" fmla="*/ 27 w 52"/>
                                <a:gd name="T81" fmla="*/ 21 h 56"/>
                                <a:gd name="T82" fmla="*/ 18 w 52"/>
                                <a:gd name="T83" fmla="*/ 18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2" h="56">
                                  <a:moveTo>
                                    <a:pt x="25" y="10"/>
                                  </a:moveTo>
                                  <a:lnTo>
                                    <a:pt x="40" y="26"/>
                                  </a:lnTo>
                                  <a:lnTo>
                                    <a:pt x="43" y="21"/>
                                  </a:lnTo>
                                  <a:lnTo>
                                    <a:pt x="28" y="7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2" y="31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5" y="35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9" y="38"/>
                                  </a:lnTo>
                                  <a:lnTo>
                                    <a:pt x="39" y="39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7" y="41"/>
                                  </a:lnTo>
                                  <a:lnTo>
                                    <a:pt x="36" y="41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3" y="38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32" y="37"/>
                                  </a:lnTo>
                                  <a:lnTo>
                                    <a:pt x="26" y="32"/>
                                  </a:lnTo>
                                  <a:lnTo>
                                    <a:pt x="25" y="34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5" y="42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5" y="47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0" y="46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1" y="51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8" y="54"/>
                                  </a:lnTo>
                                  <a:lnTo>
                                    <a:pt x="27" y="55"/>
                                  </a:lnTo>
                                  <a:lnTo>
                                    <a:pt x="25" y="55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3" y="53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21" y="48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20" y="3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4" y="7"/>
                                  </a:lnTo>
                                  <a:lnTo>
                                    <a:pt x="41" y="13"/>
                                  </a:lnTo>
                                  <a:lnTo>
                                    <a:pt x="43" y="16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0" y="26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25"/>
                                  </a:lnTo>
                                  <a:lnTo>
                                    <a:pt x="27" y="2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55"/>
                          <wps:cNvSpPr>
                            <a:spLocks/>
                          </wps:cNvSpPr>
                          <wps:spPr bwMode="auto">
                            <a:xfrm>
                              <a:off x="4987" y="3996"/>
                              <a:ext cx="17" cy="17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8 h 17"/>
                                <a:gd name="T2" fmla="*/ 2 w 17"/>
                                <a:gd name="T3" fmla="*/ 9 h 17"/>
                                <a:gd name="T4" fmla="*/ 3 w 17"/>
                                <a:gd name="T5" fmla="*/ 9 h 17"/>
                                <a:gd name="T6" fmla="*/ 3 w 17"/>
                                <a:gd name="T7" fmla="*/ 10 h 17"/>
                                <a:gd name="T8" fmla="*/ 4 w 17"/>
                                <a:gd name="T9" fmla="*/ 11 h 17"/>
                                <a:gd name="T10" fmla="*/ 5 w 17"/>
                                <a:gd name="T11" fmla="*/ 11 h 17"/>
                                <a:gd name="T12" fmla="*/ 6 w 17"/>
                                <a:gd name="T13" fmla="*/ 12 h 17"/>
                                <a:gd name="T14" fmla="*/ 7 w 17"/>
                                <a:gd name="T15" fmla="*/ 12 h 17"/>
                                <a:gd name="T16" fmla="*/ 8 w 17"/>
                                <a:gd name="T17" fmla="*/ 12 h 17"/>
                                <a:gd name="T18" fmla="*/ 9 w 17"/>
                                <a:gd name="T19" fmla="*/ 11 h 17"/>
                                <a:gd name="T20" fmla="*/ 10 w 17"/>
                                <a:gd name="T21" fmla="*/ 11 h 17"/>
                                <a:gd name="T22" fmla="*/ 11 w 17"/>
                                <a:gd name="T23" fmla="*/ 10 h 17"/>
                                <a:gd name="T24" fmla="*/ 12 w 17"/>
                                <a:gd name="T25" fmla="*/ 9 h 17"/>
                                <a:gd name="T26" fmla="*/ 13 w 17"/>
                                <a:gd name="T27" fmla="*/ 8 h 17"/>
                                <a:gd name="T28" fmla="*/ 13 w 17"/>
                                <a:gd name="T29" fmla="*/ 7 h 17"/>
                                <a:gd name="T30" fmla="*/ 12 w 17"/>
                                <a:gd name="T31" fmla="*/ 5 h 17"/>
                                <a:gd name="T32" fmla="*/ 11 w 17"/>
                                <a:gd name="T33" fmla="*/ 4 h 17"/>
                                <a:gd name="T34" fmla="*/ 10 w 17"/>
                                <a:gd name="T35" fmla="*/ 3 h 17"/>
                                <a:gd name="T36" fmla="*/ 9 w 17"/>
                                <a:gd name="T37" fmla="*/ 3 h 17"/>
                                <a:gd name="T38" fmla="*/ 8 w 17"/>
                                <a:gd name="T39" fmla="*/ 2 h 17"/>
                                <a:gd name="T40" fmla="*/ 7 w 17"/>
                                <a:gd name="T41" fmla="*/ 2 h 17"/>
                                <a:gd name="T42" fmla="*/ 6 w 17"/>
                                <a:gd name="T43" fmla="*/ 2 h 17"/>
                                <a:gd name="T44" fmla="*/ 5 w 17"/>
                                <a:gd name="T45" fmla="*/ 3 h 17"/>
                                <a:gd name="T46" fmla="*/ 4 w 17"/>
                                <a:gd name="T47" fmla="*/ 3 h 17"/>
                                <a:gd name="T48" fmla="*/ 3 w 17"/>
                                <a:gd name="T49" fmla="*/ 4 h 17"/>
                                <a:gd name="T50" fmla="*/ 3 w 17"/>
                                <a:gd name="T51" fmla="*/ 5 h 17"/>
                                <a:gd name="T52" fmla="*/ 2 w 17"/>
                                <a:gd name="T53" fmla="*/ 5 h 17"/>
                                <a:gd name="T54" fmla="*/ 2 w 17"/>
                                <a:gd name="T55" fmla="*/ 7 h 17"/>
                                <a:gd name="T56" fmla="*/ 2 w 17"/>
                                <a:gd name="T57" fmla="*/ 8 h 17"/>
                                <a:gd name="T58" fmla="*/ 0 w 17"/>
                                <a:gd name="T59" fmla="*/ 8 h 17"/>
                                <a:gd name="T60" fmla="*/ 0 w 17"/>
                                <a:gd name="T61" fmla="*/ 6 h 17"/>
                                <a:gd name="T62" fmla="*/ 0 w 17"/>
                                <a:gd name="T63" fmla="*/ 5 h 17"/>
                                <a:gd name="T64" fmla="*/ 0 w 17"/>
                                <a:gd name="T65" fmla="*/ 3 h 17"/>
                                <a:gd name="T66" fmla="*/ 2 w 17"/>
                                <a:gd name="T67" fmla="*/ 2 h 17"/>
                                <a:gd name="T68" fmla="*/ 2 w 17"/>
                                <a:gd name="T69" fmla="*/ 1 h 17"/>
                                <a:gd name="T70" fmla="*/ 4 w 17"/>
                                <a:gd name="T71" fmla="*/ 0 h 17"/>
                                <a:gd name="T72" fmla="*/ 6 w 17"/>
                                <a:gd name="T73" fmla="*/ 0 h 17"/>
                                <a:gd name="T74" fmla="*/ 7 w 17"/>
                                <a:gd name="T75" fmla="*/ 0 h 17"/>
                                <a:gd name="T76" fmla="*/ 9 w 17"/>
                                <a:gd name="T77" fmla="*/ 0 h 17"/>
                                <a:gd name="T78" fmla="*/ 10 w 17"/>
                                <a:gd name="T79" fmla="*/ 0 h 17"/>
                                <a:gd name="T80" fmla="*/ 12 w 17"/>
                                <a:gd name="T81" fmla="*/ 1 h 17"/>
                                <a:gd name="T82" fmla="*/ 13 w 17"/>
                                <a:gd name="T83" fmla="*/ 2 h 17"/>
                                <a:gd name="T84" fmla="*/ 14 w 17"/>
                                <a:gd name="T85" fmla="*/ 3 h 17"/>
                                <a:gd name="T86" fmla="*/ 15 w 17"/>
                                <a:gd name="T87" fmla="*/ 5 h 17"/>
                                <a:gd name="T88" fmla="*/ 15 w 17"/>
                                <a:gd name="T89" fmla="*/ 6 h 17"/>
                                <a:gd name="T90" fmla="*/ 16 w 17"/>
                                <a:gd name="T91" fmla="*/ 8 h 17"/>
                                <a:gd name="T92" fmla="*/ 15 w 17"/>
                                <a:gd name="T93" fmla="*/ 8 h 17"/>
                                <a:gd name="T94" fmla="*/ 15 w 17"/>
                                <a:gd name="T95" fmla="*/ 9 h 17"/>
                                <a:gd name="T96" fmla="*/ 14 w 17"/>
                                <a:gd name="T97" fmla="*/ 11 h 17"/>
                                <a:gd name="T98" fmla="*/ 13 w 17"/>
                                <a:gd name="T99" fmla="*/ 12 h 17"/>
                                <a:gd name="T100" fmla="*/ 12 w 17"/>
                                <a:gd name="T101" fmla="*/ 13 h 17"/>
                                <a:gd name="T102" fmla="*/ 10 w 17"/>
                                <a:gd name="T103" fmla="*/ 14 h 17"/>
                                <a:gd name="T104" fmla="*/ 9 w 17"/>
                                <a:gd name="T105" fmla="*/ 14 h 17"/>
                                <a:gd name="T106" fmla="*/ 7 w 17"/>
                                <a:gd name="T107" fmla="*/ 16 h 17"/>
                                <a:gd name="T108" fmla="*/ 6 w 17"/>
                                <a:gd name="T109" fmla="*/ 14 h 17"/>
                                <a:gd name="T110" fmla="*/ 4 w 17"/>
                                <a:gd name="T111" fmla="*/ 14 h 17"/>
                                <a:gd name="T112" fmla="*/ 2 w 17"/>
                                <a:gd name="T113" fmla="*/ 13 h 17"/>
                                <a:gd name="T114" fmla="*/ 2 w 17"/>
                                <a:gd name="T115" fmla="*/ 12 h 17"/>
                                <a:gd name="T116" fmla="*/ 0 w 17"/>
                                <a:gd name="T117" fmla="*/ 11 h 17"/>
                                <a:gd name="T118" fmla="*/ 0 w 17"/>
                                <a:gd name="T119" fmla="*/ 9 h 17"/>
                                <a:gd name="T120" fmla="*/ 0 w 17"/>
                                <a:gd name="T121" fmla="*/ 8 h 17"/>
                                <a:gd name="T122" fmla="*/ 2 w 17"/>
                                <a:gd name="T123" fmla="*/ 8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2" y="8"/>
                                  </a:moveTo>
                                  <a:lnTo>
                                    <a:pt x="2" y="9"/>
                                  </a:lnTo>
                                  <a:lnTo>
                                    <a:pt x="3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7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3"/>
                                  </a:lnTo>
                                  <a:lnTo>
                                    <a:pt x="4" y="3"/>
                                  </a:lnTo>
                                  <a:lnTo>
                                    <a:pt x="3" y="4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2" y="1"/>
                                  </a:lnTo>
                                  <a:lnTo>
                                    <a:pt x="4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8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56"/>
                          <wps:cNvSpPr>
                            <a:spLocks/>
                          </wps:cNvSpPr>
                          <wps:spPr bwMode="auto">
                            <a:xfrm>
                              <a:off x="5035" y="3998"/>
                              <a:ext cx="24" cy="38"/>
                            </a:xfrm>
                            <a:custGeom>
                              <a:avLst/>
                              <a:gdLst>
                                <a:gd name="T0" fmla="*/ 5 w 24"/>
                                <a:gd name="T1" fmla="*/ 17 h 38"/>
                                <a:gd name="T2" fmla="*/ 8 w 24"/>
                                <a:gd name="T3" fmla="*/ 17 h 38"/>
                                <a:gd name="T4" fmla="*/ 12 w 24"/>
                                <a:gd name="T5" fmla="*/ 16 h 38"/>
                                <a:gd name="T6" fmla="*/ 14 w 24"/>
                                <a:gd name="T7" fmla="*/ 15 h 38"/>
                                <a:gd name="T8" fmla="*/ 12 w 24"/>
                                <a:gd name="T9" fmla="*/ 11 h 38"/>
                                <a:gd name="T10" fmla="*/ 11 w 24"/>
                                <a:gd name="T11" fmla="*/ 9 h 38"/>
                                <a:gd name="T12" fmla="*/ 8 w 24"/>
                                <a:gd name="T13" fmla="*/ 8 h 38"/>
                                <a:gd name="T14" fmla="*/ 6 w 24"/>
                                <a:gd name="T15" fmla="*/ 8 h 38"/>
                                <a:gd name="T16" fmla="*/ 5 w 24"/>
                                <a:gd name="T17" fmla="*/ 9 h 38"/>
                                <a:gd name="T18" fmla="*/ 4 w 24"/>
                                <a:gd name="T19" fmla="*/ 12 h 38"/>
                                <a:gd name="T20" fmla="*/ 3 w 24"/>
                                <a:gd name="T21" fmla="*/ 15 h 38"/>
                                <a:gd name="T22" fmla="*/ 0 w 24"/>
                                <a:gd name="T23" fmla="*/ 34 h 38"/>
                                <a:gd name="T24" fmla="*/ 1 w 24"/>
                                <a:gd name="T25" fmla="*/ 33 h 38"/>
                                <a:gd name="T26" fmla="*/ 3 w 24"/>
                                <a:gd name="T27" fmla="*/ 33 h 38"/>
                                <a:gd name="T28" fmla="*/ 7 w 24"/>
                                <a:gd name="T29" fmla="*/ 33 h 38"/>
                                <a:gd name="T30" fmla="*/ 12 w 24"/>
                                <a:gd name="T31" fmla="*/ 31 h 38"/>
                                <a:gd name="T32" fmla="*/ 14 w 24"/>
                                <a:gd name="T33" fmla="*/ 30 h 38"/>
                                <a:gd name="T34" fmla="*/ 15 w 24"/>
                                <a:gd name="T35" fmla="*/ 29 h 38"/>
                                <a:gd name="T36" fmla="*/ 16 w 24"/>
                                <a:gd name="T37" fmla="*/ 27 h 38"/>
                                <a:gd name="T38" fmla="*/ 16 w 24"/>
                                <a:gd name="T39" fmla="*/ 23 h 38"/>
                                <a:gd name="T40" fmla="*/ 15 w 24"/>
                                <a:gd name="T41" fmla="*/ 19 h 38"/>
                                <a:gd name="T42" fmla="*/ 12 w 24"/>
                                <a:gd name="T43" fmla="*/ 20 h 38"/>
                                <a:gd name="T44" fmla="*/ 7 w 24"/>
                                <a:gd name="T45" fmla="*/ 21 h 38"/>
                                <a:gd name="T46" fmla="*/ 2 w 24"/>
                                <a:gd name="T47" fmla="*/ 22 h 38"/>
                                <a:gd name="T48" fmla="*/ 0 w 24"/>
                                <a:gd name="T49" fmla="*/ 20 h 38"/>
                                <a:gd name="T50" fmla="*/ 0 w 24"/>
                                <a:gd name="T51" fmla="*/ 17 h 38"/>
                                <a:gd name="T52" fmla="*/ 0 w 24"/>
                                <a:gd name="T53" fmla="*/ 13 h 38"/>
                                <a:gd name="T54" fmla="*/ 0 w 24"/>
                                <a:gd name="T55" fmla="*/ 9 h 38"/>
                                <a:gd name="T56" fmla="*/ 0 w 24"/>
                                <a:gd name="T57" fmla="*/ 6 h 38"/>
                                <a:gd name="T58" fmla="*/ 2 w 24"/>
                                <a:gd name="T59" fmla="*/ 3 h 38"/>
                                <a:gd name="T60" fmla="*/ 5 w 24"/>
                                <a:gd name="T61" fmla="*/ 1 h 38"/>
                                <a:gd name="T62" fmla="*/ 7 w 24"/>
                                <a:gd name="T63" fmla="*/ 0 h 38"/>
                                <a:gd name="T64" fmla="*/ 9 w 24"/>
                                <a:gd name="T65" fmla="*/ 0 h 38"/>
                                <a:gd name="T66" fmla="*/ 12 w 24"/>
                                <a:gd name="T67" fmla="*/ 1 h 38"/>
                                <a:gd name="T68" fmla="*/ 15 w 24"/>
                                <a:gd name="T69" fmla="*/ 3 h 38"/>
                                <a:gd name="T70" fmla="*/ 16 w 24"/>
                                <a:gd name="T71" fmla="*/ 6 h 38"/>
                                <a:gd name="T72" fmla="*/ 19 w 24"/>
                                <a:gd name="T73" fmla="*/ 8 h 38"/>
                                <a:gd name="T74" fmla="*/ 21 w 24"/>
                                <a:gd name="T75" fmla="*/ 12 h 38"/>
                                <a:gd name="T76" fmla="*/ 22 w 24"/>
                                <a:gd name="T77" fmla="*/ 17 h 38"/>
                                <a:gd name="T78" fmla="*/ 23 w 24"/>
                                <a:gd name="T79" fmla="*/ 20 h 38"/>
                                <a:gd name="T80" fmla="*/ 23 w 24"/>
                                <a:gd name="T81" fmla="*/ 24 h 38"/>
                                <a:gd name="T82" fmla="*/ 21 w 24"/>
                                <a:gd name="T83" fmla="*/ 27 h 38"/>
                                <a:gd name="T84" fmla="*/ 20 w 24"/>
                                <a:gd name="T85" fmla="*/ 31 h 38"/>
                                <a:gd name="T86" fmla="*/ 17 w 24"/>
                                <a:gd name="T87" fmla="*/ 32 h 38"/>
                                <a:gd name="T88" fmla="*/ 15 w 24"/>
                                <a:gd name="T89" fmla="*/ 34 h 38"/>
                                <a:gd name="T90" fmla="*/ 10 w 24"/>
                                <a:gd name="T91" fmla="*/ 37 h 38"/>
                                <a:gd name="T92" fmla="*/ 7 w 24"/>
                                <a:gd name="T93" fmla="*/ 37 h 38"/>
                                <a:gd name="T94" fmla="*/ 0 w 24"/>
                                <a:gd name="T95" fmla="*/ 34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24" h="38">
                                  <a:moveTo>
                                    <a:pt x="3" y="17"/>
                                  </a:moveTo>
                                  <a:lnTo>
                                    <a:pt x="5" y="17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1" y="1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5" y="8"/>
                                  </a:lnTo>
                                  <a:lnTo>
                                    <a:pt x="5" y="9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27"/>
                                  </a:lnTo>
                                  <a:lnTo>
                                    <a:pt x="16" y="27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6" y="23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3" y="20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0" y="37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3" y="17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57"/>
                          <wps:cNvSpPr>
                            <a:spLocks/>
                          </wps:cNvSpPr>
                          <wps:spPr bwMode="auto">
                            <a:xfrm>
                              <a:off x="5233" y="3897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8 h 17"/>
                                <a:gd name="T2" fmla="*/ 0 w 17"/>
                                <a:gd name="T3" fmla="*/ 6 h 17"/>
                                <a:gd name="T4" fmla="*/ 0 w 17"/>
                                <a:gd name="T5" fmla="*/ 5 h 17"/>
                                <a:gd name="T6" fmla="*/ 0 w 17"/>
                                <a:gd name="T7" fmla="*/ 3 h 17"/>
                                <a:gd name="T8" fmla="*/ 1 w 17"/>
                                <a:gd name="T9" fmla="*/ 2 h 17"/>
                                <a:gd name="T10" fmla="*/ 3 w 17"/>
                                <a:gd name="T11" fmla="*/ 1 h 17"/>
                                <a:gd name="T12" fmla="*/ 4 w 17"/>
                                <a:gd name="T13" fmla="*/ 1 h 17"/>
                                <a:gd name="T14" fmla="*/ 6 w 17"/>
                                <a:gd name="T15" fmla="*/ 0 h 17"/>
                                <a:gd name="T16" fmla="*/ 7 w 17"/>
                                <a:gd name="T17" fmla="*/ 0 h 17"/>
                                <a:gd name="T18" fmla="*/ 9 w 17"/>
                                <a:gd name="T19" fmla="*/ 0 h 17"/>
                                <a:gd name="T20" fmla="*/ 10 w 17"/>
                                <a:gd name="T21" fmla="*/ 1 h 17"/>
                                <a:gd name="T22" fmla="*/ 12 w 17"/>
                                <a:gd name="T23" fmla="*/ 1 h 17"/>
                                <a:gd name="T24" fmla="*/ 14 w 17"/>
                                <a:gd name="T25" fmla="*/ 2 h 17"/>
                                <a:gd name="T26" fmla="*/ 14 w 17"/>
                                <a:gd name="T27" fmla="*/ 3 h 17"/>
                                <a:gd name="T28" fmla="*/ 14 w 17"/>
                                <a:gd name="T29" fmla="*/ 5 h 17"/>
                                <a:gd name="T30" fmla="*/ 16 w 17"/>
                                <a:gd name="T31" fmla="*/ 6 h 17"/>
                                <a:gd name="T32" fmla="*/ 16 w 17"/>
                                <a:gd name="T33" fmla="*/ 8 h 17"/>
                                <a:gd name="T34" fmla="*/ 14 w 17"/>
                                <a:gd name="T35" fmla="*/ 10 h 17"/>
                                <a:gd name="T36" fmla="*/ 14 w 17"/>
                                <a:gd name="T37" fmla="*/ 11 h 17"/>
                                <a:gd name="T38" fmla="*/ 14 w 17"/>
                                <a:gd name="T39" fmla="*/ 12 h 17"/>
                                <a:gd name="T40" fmla="*/ 12 w 17"/>
                                <a:gd name="T41" fmla="*/ 13 h 17"/>
                                <a:gd name="T42" fmla="*/ 10 w 17"/>
                                <a:gd name="T43" fmla="*/ 16 h 17"/>
                                <a:gd name="T44" fmla="*/ 9 w 17"/>
                                <a:gd name="T45" fmla="*/ 16 h 17"/>
                                <a:gd name="T46" fmla="*/ 7 w 17"/>
                                <a:gd name="T47" fmla="*/ 16 h 17"/>
                                <a:gd name="T48" fmla="*/ 6 w 17"/>
                                <a:gd name="T49" fmla="*/ 16 h 17"/>
                                <a:gd name="T50" fmla="*/ 4 w 17"/>
                                <a:gd name="T51" fmla="*/ 16 h 17"/>
                                <a:gd name="T52" fmla="*/ 3 w 17"/>
                                <a:gd name="T53" fmla="*/ 13 h 17"/>
                                <a:gd name="T54" fmla="*/ 1 w 17"/>
                                <a:gd name="T55" fmla="*/ 12 h 17"/>
                                <a:gd name="T56" fmla="*/ 0 w 17"/>
                                <a:gd name="T57" fmla="*/ 11 h 17"/>
                                <a:gd name="T58" fmla="*/ 0 w 17"/>
                                <a:gd name="T59" fmla="*/ 10 h 17"/>
                                <a:gd name="T60" fmla="*/ 0 w 17"/>
                                <a:gd name="T61" fmla="*/ 8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58"/>
                          <wps:cNvSpPr>
                            <a:spLocks/>
                          </wps:cNvSpPr>
                          <wps:spPr bwMode="auto">
                            <a:xfrm>
                              <a:off x="5243" y="3885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8 h 17"/>
                                <a:gd name="T2" fmla="*/ 0 w 17"/>
                                <a:gd name="T3" fmla="*/ 6 h 17"/>
                                <a:gd name="T4" fmla="*/ 0 w 17"/>
                                <a:gd name="T5" fmla="*/ 5 h 17"/>
                                <a:gd name="T6" fmla="*/ 1 w 17"/>
                                <a:gd name="T7" fmla="*/ 3 h 17"/>
                                <a:gd name="T8" fmla="*/ 2 w 17"/>
                                <a:gd name="T9" fmla="*/ 2 h 17"/>
                                <a:gd name="T10" fmla="*/ 3 w 17"/>
                                <a:gd name="T11" fmla="*/ 1 h 17"/>
                                <a:gd name="T12" fmla="*/ 4 w 17"/>
                                <a:gd name="T13" fmla="*/ 1 h 17"/>
                                <a:gd name="T14" fmla="*/ 6 w 17"/>
                                <a:gd name="T15" fmla="*/ 0 h 17"/>
                                <a:gd name="T16" fmla="*/ 7 w 17"/>
                                <a:gd name="T17" fmla="*/ 0 h 17"/>
                                <a:gd name="T18" fmla="*/ 8 w 17"/>
                                <a:gd name="T19" fmla="*/ 0 h 17"/>
                                <a:gd name="T20" fmla="*/ 9 w 17"/>
                                <a:gd name="T21" fmla="*/ 1 h 17"/>
                                <a:gd name="T22" fmla="*/ 12 w 17"/>
                                <a:gd name="T23" fmla="*/ 1 h 17"/>
                                <a:gd name="T24" fmla="*/ 13 w 17"/>
                                <a:gd name="T25" fmla="*/ 2 h 17"/>
                                <a:gd name="T26" fmla="*/ 13 w 17"/>
                                <a:gd name="T27" fmla="*/ 3 h 17"/>
                                <a:gd name="T28" fmla="*/ 16 w 17"/>
                                <a:gd name="T29" fmla="*/ 5 h 17"/>
                                <a:gd name="T30" fmla="*/ 16 w 17"/>
                                <a:gd name="T31" fmla="*/ 6 h 17"/>
                                <a:gd name="T32" fmla="*/ 16 w 17"/>
                                <a:gd name="T33" fmla="*/ 8 h 17"/>
                                <a:gd name="T34" fmla="*/ 16 w 17"/>
                                <a:gd name="T35" fmla="*/ 10 h 17"/>
                                <a:gd name="T36" fmla="*/ 13 w 17"/>
                                <a:gd name="T37" fmla="*/ 11 h 17"/>
                                <a:gd name="T38" fmla="*/ 13 w 17"/>
                                <a:gd name="T39" fmla="*/ 12 h 17"/>
                                <a:gd name="T40" fmla="*/ 12 w 17"/>
                                <a:gd name="T41" fmla="*/ 13 h 17"/>
                                <a:gd name="T42" fmla="*/ 9 w 17"/>
                                <a:gd name="T43" fmla="*/ 16 h 17"/>
                                <a:gd name="T44" fmla="*/ 8 w 17"/>
                                <a:gd name="T45" fmla="*/ 16 h 17"/>
                                <a:gd name="T46" fmla="*/ 7 w 17"/>
                                <a:gd name="T47" fmla="*/ 16 h 17"/>
                                <a:gd name="T48" fmla="*/ 6 w 17"/>
                                <a:gd name="T49" fmla="*/ 16 h 17"/>
                                <a:gd name="T50" fmla="*/ 4 w 17"/>
                                <a:gd name="T51" fmla="*/ 16 h 17"/>
                                <a:gd name="T52" fmla="*/ 3 w 17"/>
                                <a:gd name="T53" fmla="*/ 13 h 17"/>
                                <a:gd name="T54" fmla="*/ 2 w 17"/>
                                <a:gd name="T55" fmla="*/ 12 h 17"/>
                                <a:gd name="T56" fmla="*/ 1 w 17"/>
                                <a:gd name="T57" fmla="*/ 11 h 17"/>
                                <a:gd name="T58" fmla="*/ 0 w 17"/>
                                <a:gd name="T59" fmla="*/ 10 h 17"/>
                                <a:gd name="T60" fmla="*/ 0 w 17"/>
                                <a:gd name="T61" fmla="*/ 8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8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59"/>
                          <wps:cNvSpPr>
                            <a:spLocks/>
                          </wps:cNvSpPr>
                          <wps:spPr bwMode="auto">
                            <a:xfrm>
                              <a:off x="5251" y="3860"/>
                              <a:ext cx="17" cy="1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1"/>
                                <a:gd name="T2" fmla="*/ 16 w 17"/>
                                <a:gd name="T3" fmla="*/ 0 h 1"/>
                                <a:gd name="T4" fmla="*/ 0 w 17"/>
                                <a:gd name="T5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7" h="1">
                                  <a:moveTo>
                                    <a:pt x="0" y="0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60"/>
                          <wps:cNvSpPr>
                            <a:spLocks/>
                          </wps:cNvSpPr>
                          <wps:spPr bwMode="auto">
                            <a:xfrm>
                              <a:off x="5218" y="3819"/>
                              <a:ext cx="36" cy="41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9 h 41"/>
                                <a:gd name="T2" fmla="*/ 0 w 36"/>
                                <a:gd name="T3" fmla="*/ 6 h 41"/>
                                <a:gd name="T4" fmla="*/ 3 w 36"/>
                                <a:gd name="T5" fmla="*/ 2 h 41"/>
                                <a:gd name="T6" fmla="*/ 3 w 36"/>
                                <a:gd name="T7" fmla="*/ 0 h 41"/>
                                <a:gd name="T8" fmla="*/ 11 w 36"/>
                                <a:gd name="T9" fmla="*/ 7 h 41"/>
                                <a:gd name="T10" fmla="*/ 20 w 36"/>
                                <a:gd name="T11" fmla="*/ 19 h 41"/>
                                <a:gd name="T12" fmla="*/ 35 w 36"/>
                                <a:gd name="T13" fmla="*/ 33 h 41"/>
                                <a:gd name="T14" fmla="*/ 30 w 36"/>
                                <a:gd name="T15" fmla="*/ 40 h 41"/>
                                <a:gd name="T16" fmla="*/ 5 w 36"/>
                                <a:gd name="T17" fmla="*/ 10 h 41"/>
                                <a:gd name="T18" fmla="*/ 2 w 36"/>
                                <a:gd name="T19" fmla="*/ 13 h 41"/>
                                <a:gd name="T20" fmla="*/ 0 w 36"/>
                                <a:gd name="T21" fmla="*/ 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6" h="41">
                                  <a:moveTo>
                                    <a:pt x="0" y="9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1" y="7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35" y="33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9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61"/>
                          <wps:cNvSpPr>
                            <a:spLocks/>
                          </wps:cNvSpPr>
                          <wps:spPr bwMode="auto">
                            <a:xfrm>
                              <a:off x="4884" y="3532"/>
                              <a:ext cx="220" cy="321"/>
                            </a:xfrm>
                            <a:custGeom>
                              <a:avLst/>
                              <a:gdLst>
                                <a:gd name="T0" fmla="*/ 111 w 220"/>
                                <a:gd name="T1" fmla="*/ 194 h 321"/>
                                <a:gd name="T2" fmla="*/ 111 w 220"/>
                                <a:gd name="T3" fmla="*/ 320 h 321"/>
                                <a:gd name="T4" fmla="*/ 106 w 220"/>
                                <a:gd name="T5" fmla="*/ 320 h 321"/>
                                <a:gd name="T6" fmla="*/ 106 w 220"/>
                                <a:gd name="T7" fmla="*/ 194 h 321"/>
                                <a:gd name="T8" fmla="*/ 109 w 220"/>
                                <a:gd name="T9" fmla="*/ 194 h 321"/>
                                <a:gd name="T10" fmla="*/ 111 w 220"/>
                                <a:gd name="T11" fmla="*/ 194 h 321"/>
                                <a:gd name="T12" fmla="*/ 130 w 220"/>
                                <a:gd name="T13" fmla="*/ 184 h 321"/>
                                <a:gd name="T14" fmla="*/ 213 w 220"/>
                                <a:gd name="T15" fmla="*/ 271 h 321"/>
                                <a:gd name="T16" fmla="*/ 210 w 220"/>
                                <a:gd name="T17" fmla="*/ 274 h 321"/>
                                <a:gd name="T18" fmla="*/ 128 w 220"/>
                                <a:gd name="T19" fmla="*/ 187 h 321"/>
                                <a:gd name="T20" fmla="*/ 129 w 220"/>
                                <a:gd name="T21" fmla="*/ 186 h 321"/>
                                <a:gd name="T22" fmla="*/ 130 w 220"/>
                                <a:gd name="T23" fmla="*/ 184 h 321"/>
                                <a:gd name="T24" fmla="*/ 127 w 220"/>
                                <a:gd name="T25" fmla="*/ 141 h 321"/>
                                <a:gd name="T26" fmla="*/ 215 w 220"/>
                                <a:gd name="T27" fmla="*/ 49 h 321"/>
                                <a:gd name="T28" fmla="*/ 219 w 220"/>
                                <a:gd name="T29" fmla="*/ 51 h 321"/>
                                <a:gd name="T30" fmla="*/ 129 w 220"/>
                                <a:gd name="T31" fmla="*/ 145 h 321"/>
                                <a:gd name="T32" fmla="*/ 129 w 220"/>
                                <a:gd name="T33" fmla="*/ 144 h 321"/>
                                <a:gd name="T34" fmla="*/ 127 w 220"/>
                                <a:gd name="T35" fmla="*/ 141 h 321"/>
                                <a:gd name="T36" fmla="*/ 106 w 220"/>
                                <a:gd name="T37" fmla="*/ 134 h 321"/>
                                <a:gd name="T38" fmla="*/ 106 w 220"/>
                                <a:gd name="T39" fmla="*/ 0 h 321"/>
                                <a:gd name="T40" fmla="*/ 111 w 220"/>
                                <a:gd name="T41" fmla="*/ 0 h 321"/>
                                <a:gd name="T42" fmla="*/ 111 w 220"/>
                                <a:gd name="T43" fmla="*/ 134 h 321"/>
                                <a:gd name="T44" fmla="*/ 109 w 220"/>
                                <a:gd name="T45" fmla="*/ 134 h 321"/>
                                <a:gd name="T46" fmla="*/ 106 w 220"/>
                                <a:gd name="T47" fmla="*/ 134 h 321"/>
                                <a:gd name="T48" fmla="*/ 88 w 220"/>
                                <a:gd name="T49" fmla="*/ 145 h 321"/>
                                <a:gd name="T50" fmla="*/ 0 w 220"/>
                                <a:gd name="T51" fmla="*/ 51 h 321"/>
                                <a:gd name="T52" fmla="*/ 2 w 220"/>
                                <a:gd name="T53" fmla="*/ 49 h 321"/>
                                <a:gd name="T54" fmla="*/ 90 w 220"/>
                                <a:gd name="T55" fmla="*/ 141 h 321"/>
                                <a:gd name="T56" fmla="*/ 89 w 220"/>
                                <a:gd name="T57" fmla="*/ 143 h 321"/>
                                <a:gd name="T58" fmla="*/ 88 w 220"/>
                                <a:gd name="T59" fmla="*/ 145 h 321"/>
                                <a:gd name="T60" fmla="*/ 4 w 220"/>
                                <a:gd name="T61" fmla="*/ 271 h 321"/>
                                <a:gd name="T62" fmla="*/ 87 w 220"/>
                                <a:gd name="T63" fmla="*/ 185 h 321"/>
                                <a:gd name="T64" fmla="*/ 88 w 220"/>
                                <a:gd name="T65" fmla="*/ 186 h 321"/>
                                <a:gd name="T66" fmla="*/ 89 w 220"/>
                                <a:gd name="T67" fmla="*/ 188 h 321"/>
                                <a:gd name="T68" fmla="*/ 7 w 220"/>
                                <a:gd name="T69" fmla="*/ 274 h 321"/>
                                <a:gd name="T70" fmla="*/ 4 w 220"/>
                                <a:gd name="T71" fmla="*/ 271 h 321"/>
                                <a:gd name="T72" fmla="*/ 111 w 220"/>
                                <a:gd name="T73" fmla="*/ 194 h 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20" h="321">
                                  <a:moveTo>
                                    <a:pt x="111" y="194"/>
                                  </a:moveTo>
                                  <a:lnTo>
                                    <a:pt x="111" y="320"/>
                                  </a:lnTo>
                                  <a:lnTo>
                                    <a:pt x="106" y="320"/>
                                  </a:lnTo>
                                  <a:lnTo>
                                    <a:pt x="106" y="194"/>
                                  </a:lnTo>
                                  <a:lnTo>
                                    <a:pt x="109" y="194"/>
                                  </a:lnTo>
                                  <a:lnTo>
                                    <a:pt x="111" y="194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213" y="271"/>
                                  </a:lnTo>
                                  <a:lnTo>
                                    <a:pt x="210" y="274"/>
                                  </a:lnTo>
                                  <a:lnTo>
                                    <a:pt x="128" y="187"/>
                                  </a:lnTo>
                                  <a:lnTo>
                                    <a:pt x="129" y="186"/>
                                  </a:lnTo>
                                  <a:lnTo>
                                    <a:pt x="130" y="184"/>
                                  </a:lnTo>
                                  <a:lnTo>
                                    <a:pt x="127" y="141"/>
                                  </a:lnTo>
                                  <a:lnTo>
                                    <a:pt x="215" y="49"/>
                                  </a:lnTo>
                                  <a:lnTo>
                                    <a:pt x="219" y="51"/>
                                  </a:lnTo>
                                  <a:lnTo>
                                    <a:pt x="129" y="145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7" y="141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1" y="134"/>
                                  </a:lnTo>
                                  <a:lnTo>
                                    <a:pt x="109" y="134"/>
                                  </a:lnTo>
                                  <a:lnTo>
                                    <a:pt x="106" y="134"/>
                                  </a:lnTo>
                                  <a:lnTo>
                                    <a:pt x="88" y="14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2" y="49"/>
                                  </a:lnTo>
                                  <a:lnTo>
                                    <a:pt x="90" y="141"/>
                                  </a:lnTo>
                                  <a:lnTo>
                                    <a:pt x="89" y="143"/>
                                  </a:lnTo>
                                  <a:lnTo>
                                    <a:pt x="88" y="145"/>
                                  </a:lnTo>
                                  <a:lnTo>
                                    <a:pt x="4" y="271"/>
                                  </a:lnTo>
                                  <a:lnTo>
                                    <a:pt x="87" y="185"/>
                                  </a:lnTo>
                                  <a:lnTo>
                                    <a:pt x="88" y="186"/>
                                  </a:lnTo>
                                  <a:lnTo>
                                    <a:pt x="89" y="188"/>
                                  </a:lnTo>
                                  <a:lnTo>
                                    <a:pt x="7" y="274"/>
                                  </a:lnTo>
                                  <a:lnTo>
                                    <a:pt x="4" y="271"/>
                                  </a:lnTo>
                                  <a:lnTo>
                                    <a:pt x="111" y="194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62"/>
                          <wps:cNvSpPr>
                            <a:spLocks/>
                          </wps:cNvSpPr>
                          <wps:spPr bwMode="auto">
                            <a:xfrm>
                              <a:off x="4964" y="3666"/>
                              <a:ext cx="60" cy="62"/>
                            </a:xfrm>
                            <a:custGeom>
                              <a:avLst/>
                              <a:gdLst>
                                <a:gd name="T0" fmla="*/ 32 w 60"/>
                                <a:gd name="T1" fmla="*/ 0 h 62"/>
                                <a:gd name="T2" fmla="*/ 37 w 60"/>
                                <a:gd name="T3" fmla="*/ 1 h 62"/>
                                <a:gd name="T4" fmla="*/ 42 w 60"/>
                                <a:gd name="T5" fmla="*/ 4 h 62"/>
                                <a:gd name="T6" fmla="*/ 48 w 60"/>
                                <a:gd name="T7" fmla="*/ 7 h 62"/>
                                <a:gd name="T8" fmla="*/ 51 w 60"/>
                                <a:gd name="T9" fmla="*/ 11 h 62"/>
                                <a:gd name="T10" fmla="*/ 54 w 60"/>
                                <a:gd name="T11" fmla="*/ 16 h 62"/>
                                <a:gd name="T12" fmla="*/ 57 w 60"/>
                                <a:gd name="T13" fmla="*/ 21 h 62"/>
                                <a:gd name="T14" fmla="*/ 59 w 60"/>
                                <a:gd name="T15" fmla="*/ 27 h 62"/>
                                <a:gd name="T16" fmla="*/ 59 w 60"/>
                                <a:gd name="T17" fmla="*/ 34 h 62"/>
                                <a:gd name="T18" fmla="*/ 57 w 60"/>
                                <a:gd name="T19" fmla="*/ 39 h 62"/>
                                <a:gd name="T20" fmla="*/ 54 w 60"/>
                                <a:gd name="T21" fmla="*/ 45 h 62"/>
                                <a:gd name="T22" fmla="*/ 51 w 60"/>
                                <a:gd name="T23" fmla="*/ 50 h 62"/>
                                <a:gd name="T24" fmla="*/ 48 w 60"/>
                                <a:gd name="T25" fmla="*/ 54 h 62"/>
                                <a:gd name="T26" fmla="*/ 42 w 60"/>
                                <a:gd name="T27" fmla="*/ 57 h 62"/>
                                <a:gd name="T28" fmla="*/ 37 w 60"/>
                                <a:gd name="T29" fmla="*/ 59 h 62"/>
                                <a:gd name="T30" fmla="*/ 32 w 60"/>
                                <a:gd name="T31" fmla="*/ 61 h 62"/>
                                <a:gd name="T32" fmla="*/ 25 w 60"/>
                                <a:gd name="T33" fmla="*/ 61 h 62"/>
                                <a:gd name="T34" fmla="*/ 20 w 60"/>
                                <a:gd name="T35" fmla="*/ 59 h 62"/>
                                <a:gd name="T36" fmla="*/ 15 w 60"/>
                                <a:gd name="T37" fmla="*/ 57 h 62"/>
                                <a:gd name="T38" fmla="*/ 10 w 60"/>
                                <a:gd name="T39" fmla="*/ 54 h 62"/>
                                <a:gd name="T40" fmla="*/ 6 w 60"/>
                                <a:gd name="T41" fmla="*/ 50 h 62"/>
                                <a:gd name="T42" fmla="*/ 3 w 60"/>
                                <a:gd name="T43" fmla="*/ 45 h 62"/>
                                <a:gd name="T44" fmla="*/ 0 w 60"/>
                                <a:gd name="T45" fmla="*/ 39 h 62"/>
                                <a:gd name="T46" fmla="*/ 0 w 60"/>
                                <a:gd name="T47" fmla="*/ 34 h 62"/>
                                <a:gd name="T48" fmla="*/ 0 w 60"/>
                                <a:gd name="T49" fmla="*/ 27 h 62"/>
                                <a:gd name="T50" fmla="*/ 0 w 60"/>
                                <a:gd name="T51" fmla="*/ 21 h 62"/>
                                <a:gd name="T52" fmla="*/ 3 w 60"/>
                                <a:gd name="T53" fmla="*/ 16 h 62"/>
                                <a:gd name="T54" fmla="*/ 6 w 60"/>
                                <a:gd name="T55" fmla="*/ 11 h 62"/>
                                <a:gd name="T56" fmla="*/ 10 w 60"/>
                                <a:gd name="T57" fmla="*/ 7 h 62"/>
                                <a:gd name="T58" fmla="*/ 15 w 60"/>
                                <a:gd name="T59" fmla="*/ 4 h 62"/>
                                <a:gd name="T60" fmla="*/ 20 w 60"/>
                                <a:gd name="T61" fmla="*/ 1 h 62"/>
                                <a:gd name="T62" fmla="*/ 25 w 60"/>
                                <a:gd name="T63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60" h="62">
                                  <a:moveTo>
                                    <a:pt x="2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4" y="16"/>
                                  </a:lnTo>
                                  <a:lnTo>
                                    <a:pt x="56" y="19"/>
                                  </a:lnTo>
                                  <a:lnTo>
                                    <a:pt x="57" y="21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9" y="27"/>
                                  </a:lnTo>
                                  <a:lnTo>
                                    <a:pt x="59" y="30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8" y="37"/>
                                  </a:lnTo>
                                  <a:lnTo>
                                    <a:pt x="57" y="39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53" y="48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0" y="53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34" y="60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25" y="61"/>
                                  </a:lnTo>
                                  <a:lnTo>
                                    <a:pt x="23" y="60"/>
                                  </a:lnTo>
                                  <a:lnTo>
                                    <a:pt x="20" y="59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0" y="54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3" y="45"/>
                                  </a:lnTo>
                                  <a:lnTo>
                                    <a:pt x="1" y="42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4" y="13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63"/>
                          <wps:cNvSpPr>
                            <a:spLocks/>
                          </wps:cNvSpPr>
                          <wps:spPr bwMode="auto">
                            <a:xfrm>
                              <a:off x="4929" y="3630"/>
                              <a:ext cx="130" cy="134"/>
                            </a:xfrm>
                            <a:custGeom>
                              <a:avLst/>
                              <a:gdLst>
                                <a:gd name="T0" fmla="*/ 127 w 130"/>
                                <a:gd name="T1" fmla="*/ 80 h 134"/>
                                <a:gd name="T2" fmla="*/ 121 w 130"/>
                                <a:gd name="T3" fmla="*/ 95 h 134"/>
                                <a:gd name="T4" fmla="*/ 113 w 130"/>
                                <a:gd name="T5" fmla="*/ 109 h 134"/>
                                <a:gd name="T6" fmla="*/ 103 w 130"/>
                                <a:gd name="T7" fmla="*/ 120 h 134"/>
                                <a:gd name="T8" fmla="*/ 89 w 130"/>
                                <a:gd name="T9" fmla="*/ 127 h 134"/>
                                <a:gd name="T10" fmla="*/ 73 w 130"/>
                                <a:gd name="T11" fmla="*/ 132 h 134"/>
                                <a:gd name="T12" fmla="*/ 56 w 130"/>
                                <a:gd name="T13" fmla="*/ 133 h 134"/>
                                <a:gd name="T14" fmla="*/ 40 w 130"/>
                                <a:gd name="T15" fmla="*/ 129 h 134"/>
                                <a:gd name="T16" fmla="*/ 27 w 130"/>
                                <a:gd name="T17" fmla="*/ 122 h 134"/>
                                <a:gd name="T18" fmla="*/ 16 w 130"/>
                                <a:gd name="T19" fmla="*/ 111 h 134"/>
                                <a:gd name="T20" fmla="*/ 7 w 130"/>
                                <a:gd name="T21" fmla="*/ 98 h 134"/>
                                <a:gd name="T22" fmla="*/ 0 w 130"/>
                                <a:gd name="T23" fmla="*/ 82 h 134"/>
                                <a:gd name="T24" fmla="*/ 0 w 130"/>
                                <a:gd name="T25" fmla="*/ 67 h 134"/>
                                <a:gd name="T26" fmla="*/ 0 w 130"/>
                                <a:gd name="T27" fmla="*/ 50 h 134"/>
                                <a:gd name="T28" fmla="*/ 7 w 130"/>
                                <a:gd name="T29" fmla="*/ 35 h 134"/>
                                <a:gd name="T30" fmla="*/ 16 w 130"/>
                                <a:gd name="T31" fmla="*/ 22 h 134"/>
                                <a:gd name="T32" fmla="*/ 27 w 130"/>
                                <a:gd name="T33" fmla="*/ 11 h 134"/>
                                <a:gd name="T34" fmla="*/ 40 w 130"/>
                                <a:gd name="T35" fmla="*/ 4 h 134"/>
                                <a:gd name="T36" fmla="*/ 56 w 130"/>
                                <a:gd name="T37" fmla="*/ 0 h 134"/>
                                <a:gd name="T38" fmla="*/ 73 w 130"/>
                                <a:gd name="T39" fmla="*/ 1 h 134"/>
                                <a:gd name="T40" fmla="*/ 89 w 130"/>
                                <a:gd name="T41" fmla="*/ 5 h 134"/>
                                <a:gd name="T42" fmla="*/ 103 w 130"/>
                                <a:gd name="T43" fmla="*/ 13 h 134"/>
                                <a:gd name="T44" fmla="*/ 113 w 130"/>
                                <a:gd name="T45" fmla="*/ 24 h 134"/>
                                <a:gd name="T46" fmla="*/ 121 w 130"/>
                                <a:gd name="T47" fmla="*/ 37 h 134"/>
                                <a:gd name="T48" fmla="*/ 127 w 130"/>
                                <a:gd name="T49" fmla="*/ 53 h 134"/>
                                <a:gd name="T50" fmla="*/ 123 w 130"/>
                                <a:gd name="T51" fmla="*/ 67 h 134"/>
                                <a:gd name="T52" fmla="*/ 121 w 130"/>
                                <a:gd name="T53" fmla="*/ 51 h 134"/>
                                <a:gd name="T54" fmla="*/ 116 w 130"/>
                                <a:gd name="T55" fmla="*/ 37 h 134"/>
                                <a:gd name="T56" fmla="*/ 108 w 130"/>
                                <a:gd name="T57" fmla="*/ 24 h 134"/>
                                <a:gd name="T58" fmla="*/ 97 w 130"/>
                                <a:gd name="T59" fmla="*/ 15 h 134"/>
                                <a:gd name="T60" fmla="*/ 84 w 130"/>
                                <a:gd name="T61" fmla="*/ 8 h 134"/>
                                <a:gd name="T62" fmla="*/ 70 w 130"/>
                                <a:gd name="T63" fmla="*/ 5 h 134"/>
                                <a:gd name="T64" fmla="*/ 54 w 130"/>
                                <a:gd name="T65" fmla="*/ 6 h 134"/>
                                <a:gd name="T66" fmla="*/ 40 w 130"/>
                                <a:gd name="T67" fmla="*/ 9 h 134"/>
                                <a:gd name="T68" fmla="*/ 27 w 130"/>
                                <a:gd name="T69" fmla="*/ 17 h 134"/>
                                <a:gd name="T70" fmla="*/ 17 w 130"/>
                                <a:gd name="T71" fmla="*/ 27 h 134"/>
                                <a:gd name="T72" fmla="*/ 9 w 130"/>
                                <a:gd name="T73" fmla="*/ 39 h 134"/>
                                <a:gd name="T74" fmla="*/ 5 w 130"/>
                                <a:gd name="T75" fmla="*/ 54 h 134"/>
                                <a:gd name="T76" fmla="*/ 3 w 130"/>
                                <a:gd name="T77" fmla="*/ 69 h 134"/>
                                <a:gd name="T78" fmla="*/ 6 w 130"/>
                                <a:gd name="T79" fmla="*/ 84 h 134"/>
                                <a:gd name="T80" fmla="*/ 12 w 130"/>
                                <a:gd name="T81" fmla="*/ 98 h 134"/>
                                <a:gd name="T82" fmla="*/ 21 w 130"/>
                                <a:gd name="T83" fmla="*/ 110 h 134"/>
                                <a:gd name="T84" fmla="*/ 32 w 130"/>
                                <a:gd name="T85" fmla="*/ 119 h 134"/>
                                <a:gd name="T86" fmla="*/ 45 w 130"/>
                                <a:gd name="T87" fmla="*/ 126 h 134"/>
                                <a:gd name="T88" fmla="*/ 60 w 130"/>
                                <a:gd name="T89" fmla="*/ 128 h 134"/>
                                <a:gd name="T90" fmla="*/ 76 w 130"/>
                                <a:gd name="T91" fmla="*/ 127 h 134"/>
                                <a:gd name="T92" fmla="*/ 89 w 130"/>
                                <a:gd name="T93" fmla="*/ 123 h 134"/>
                                <a:gd name="T94" fmla="*/ 102 w 130"/>
                                <a:gd name="T95" fmla="*/ 114 h 134"/>
                                <a:gd name="T96" fmla="*/ 112 w 130"/>
                                <a:gd name="T97" fmla="*/ 103 h 134"/>
                                <a:gd name="T98" fmla="*/ 120 w 130"/>
                                <a:gd name="T99" fmla="*/ 91 h 134"/>
                                <a:gd name="T100" fmla="*/ 123 w 130"/>
                                <a:gd name="T101" fmla="*/ 76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30" h="134">
                                  <a:moveTo>
                                    <a:pt x="129" y="67"/>
                                  </a:moveTo>
                                  <a:lnTo>
                                    <a:pt x="129" y="69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128" y="76"/>
                                  </a:lnTo>
                                  <a:lnTo>
                                    <a:pt x="127" y="80"/>
                                  </a:lnTo>
                                  <a:lnTo>
                                    <a:pt x="126" y="82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24" y="89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121" y="95"/>
                                  </a:lnTo>
                                  <a:lnTo>
                                    <a:pt x="120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17" y="103"/>
                                  </a:lnTo>
                                  <a:lnTo>
                                    <a:pt x="115" y="106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11" y="111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07" y="116"/>
                                  </a:lnTo>
                                  <a:lnTo>
                                    <a:pt x="104" y="118"/>
                                  </a:lnTo>
                                  <a:lnTo>
                                    <a:pt x="103" y="120"/>
                                  </a:lnTo>
                                  <a:lnTo>
                                    <a:pt x="100" y="122"/>
                                  </a:lnTo>
                                  <a:lnTo>
                                    <a:pt x="97" y="123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80" y="131"/>
                                  </a:lnTo>
                                  <a:lnTo>
                                    <a:pt x="77" y="131"/>
                                  </a:lnTo>
                                  <a:lnTo>
                                    <a:pt x="73" y="132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67" y="133"/>
                                  </a:lnTo>
                                  <a:lnTo>
                                    <a:pt x="64" y="133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56" y="133"/>
                                  </a:lnTo>
                                  <a:lnTo>
                                    <a:pt x="53" y="132"/>
                                  </a:lnTo>
                                  <a:lnTo>
                                    <a:pt x="50" y="131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44" y="130"/>
                                  </a:lnTo>
                                  <a:lnTo>
                                    <a:pt x="40" y="129"/>
                                  </a:lnTo>
                                  <a:lnTo>
                                    <a:pt x="39" y="127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32" y="125"/>
                                  </a:lnTo>
                                  <a:lnTo>
                                    <a:pt x="30" y="123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20" y="116"/>
                                  </a:lnTo>
                                  <a:lnTo>
                                    <a:pt x="17" y="113"/>
                                  </a:lnTo>
                                  <a:lnTo>
                                    <a:pt x="16" y="111"/>
                                  </a:lnTo>
                                  <a:lnTo>
                                    <a:pt x="14" y="109"/>
                                  </a:lnTo>
                                  <a:lnTo>
                                    <a:pt x="12" y="106"/>
                                  </a:lnTo>
                                  <a:lnTo>
                                    <a:pt x="10" y="103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7" y="98"/>
                                  </a:lnTo>
                                  <a:lnTo>
                                    <a:pt x="5" y="95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2" y="44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3" y="1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83" y="3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1" y="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100" y="11"/>
                                  </a:lnTo>
                                  <a:lnTo>
                                    <a:pt x="103" y="13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09" y="19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113" y="24"/>
                                  </a:lnTo>
                                  <a:lnTo>
                                    <a:pt x="115" y="27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9" y="32"/>
                                  </a:lnTo>
                                  <a:lnTo>
                                    <a:pt x="120" y="35"/>
                                  </a:lnTo>
                                  <a:lnTo>
                                    <a:pt x="121" y="37"/>
                                  </a:lnTo>
                                  <a:lnTo>
                                    <a:pt x="123" y="40"/>
                                  </a:lnTo>
                                  <a:lnTo>
                                    <a:pt x="124" y="44"/>
                                  </a:lnTo>
                                  <a:lnTo>
                                    <a:pt x="125" y="47"/>
                                  </a:lnTo>
                                  <a:lnTo>
                                    <a:pt x="126" y="50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8" y="56"/>
                                  </a:lnTo>
                                  <a:lnTo>
                                    <a:pt x="128" y="59"/>
                                  </a:lnTo>
                                  <a:lnTo>
                                    <a:pt x="129" y="63"/>
                                  </a:lnTo>
                                  <a:lnTo>
                                    <a:pt x="129" y="67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3" y="63"/>
                                  </a:lnTo>
                                  <a:lnTo>
                                    <a:pt x="123" y="60"/>
                                  </a:lnTo>
                                  <a:lnTo>
                                    <a:pt x="123" y="56"/>
                                  </a:lnTo>
                                  <a:lnTo>
                                    <a:pt x="122" y="54"/>
                                  </a:lnTo>
                                  <a:lnTo>
                                    <a:pt x="121" y="51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120" y="42"/>
                                  </a:lnTo>
                                  <a:lnTo>
                                    <a:pt x="118" y="39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115" y="34"/>
                                  </a:lnTo>
                                  <a:lnTo>
                                    <a:pt x="113" y="31"/>
                                  </a:lnTo>
                                  <a:lnTo>
                                    <a:pt x="112" y="29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108" y="24"/>
                                  </a:lnTo>
                                  <a:lnTo>
                                    <a:pt x="106" y="22"/>
                                  </a:lnTo>
                                  <a:lnTo>
                                    <a:pt x="104" y="21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97" y="15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89" y="10"/>
                                  </a:lnTo>
                                  <a:lnTo>
                                    <a:pt x="88" y="9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1" y="7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5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4" y="6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42" y="8"/>
                                  </a:lnTo>
                                  <a:lnTo>
                                    <a:pt x="40" y="9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27" y="17"/>
                                  </a:lnTo>
                                  <a:lnTo>
                                    <a:pt x="25" y="18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9" y="24"/>
                                  </a:lnTo>
                                  <a:lnTo>
                                    <a:pt x="17" y="27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8" y="42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4" y="7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5" y="82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8" y="88"/>
                                  </a:lnTo>
                                  <a:lnTo>
                                    <a:pt x="8" y="91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11" y="96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13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7" y="106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27" y="116"/>
                                  </a:lnTo>
                                  <a:lnTo>
                                    <a:pt x="30" y="118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34" y="121"/>
                                  </a:lnTo>
                                  <a:lnTo>
                                    <a:pt x="37" y="123"/>
                                  </a:lnTo>
                                  <a:lnTo>
                                    <a:pt x="40" y="124"/>
                                  </a:lnTo>
                                  <a:lnTo>
                                    <a:pt x="42" y="125"/>
                                  </a:lnTo>
                                  <a:lnTo>
                                    <a:pt x="45" y="126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50" y="127"/>
                                  </a:lnTo>
                                  <a:lnTo>
                                    <a:pt x="54" y="127"/>
                                  </a:lnTo>
                                  <a:lnTo>
                                    <a:pt x="57" y="128"/>
                                  </a:lnTo>
                                  <a:lnTo>
                                    <a:pt x="60" y="128"/>
                                  </a:lnTo>
                                  <a:lnTo>
                                    <a:pt x="64" y="128"/>
                                  </a:lnTo>
                                  <a:lnTo>
                                    <a:pt x="66" y="128"/>
                                  </a:lnTo>
                                  <a:lnTo>
                                    <a:pt x="70" y="128"/>
                                  </a:lnTo>
                                  <a:lnTo>
                                    <a:pt x="73" y="127"/>
                                  </a:lnTo>
                                  <a:lnTo>
                                    <a:pt x="76" y="127"/>
                                  </a:lnTo>
                                  <a:lnTo>
                                    <a:pt x="79" y="126"/>
                                  </a:lnTo>
                                  <a:lnTo>
                                    <a:pt x="81" y="126"/>
                                  </a:lnTo>
                                  <a:lnTo>
                                    <a:pt x="84" y="125"/>
                                  </a:lnTo>
                                  <a:lnTo>
                                    <a:pt x="88" y="124"/>
                                  </a:lnTo>
                                  <a:lnTo>
                                    <a:pt x="89" y="123"/>
                                  </a:lnTo>
                                  <a:lnTo>
                                    <a:pt x="92" y="121"/>
                                  </a:lnTo>
                                  <a:lnTo>
                                    <a:pt x="95" y="119"/>
                                  </a:lnTo>
                                  <a:lnTo>
                                    <a:pt x="97" y="118"/>
                                  </a:lnTo>
                                  <a:lnTo>
                                    <a:pt x="100" y="116"/>
                                  </a:lnTo>
                                  <a:lnTo>
                                    <a:pt x="102" y="114"/>
                                  </a:lnTo>
                                  <a:lnTo>
                                    <a:pt x="104" y="111"/>
                                  </a:lnTo>
                                  <a:lnTo>
                                    <a:pt x="106" y="110"/>
                                  </a:lnTo>
                                  <a:lnTo>
                                    <a:pt x="108" y="108"/>
                                  </a:lnTo>
                                  <a:lnTo>
                                    <a:pt x="110" y="106"/>
                                  </a:lnTo>
                                  <a:lnTo>
                                    <a:pt x="112" y="103"/>
                                  </a:lnTo>
                                  <a:lnTo>
                                    <a:pt x="113" y="101"/>
                                  </a:lnTo>
                                  <a:lnTo>
                                    <a:pt x="115" y="98"/>
                                  </a:lnTo>
                                  <a:lnTo>
                                    <a:pt x="116" y="96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0" y="91"/>
                                  </a:lnTo>
                                  <a:lnTo>
                                    <a:pt x="120" y="88"/>
                                  </a:lnTo>
                                  <a:lnTo>
                                    <a:pt x="121" y="84"/>
                                  </a:lnTo>
                                  <a:lnTo>
                                    <a:pt x="121" y="82"/>
                                  </a:lnTo>
                                  <a:lnTo>
                                    <a:pt x="122" y="79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23" y="72"/>
                                  </a:lnTo>
                                  <a:lnTo>
                                    <a:pt x="123" y="69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129" y="67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64"/>
                          <wps:cNvSpPr>
                            <a:spLocks/>
                          </wps:cNvSpPr>
                          <wps:spPr bwMode="auto">
                            <a:xfrm>
                              <a:off x="4900" y="3597"/>
                              <a:ext cx="188" cy="199"/>
                            </a:xfrm>
                            <a:custGeom>
                              <a:avLst/>
                              <a:gdLst>
                                <a:gd name="T0" fmla="*/ 185 w 188"/>
                                <a:gd name="T1" fmla="*/ 119 h 199"/>
                                <a:gd name="T2" fmla="*/ 177 w 188"/>
                                <a:gd name="T3" fmla="*/ 141 h 199"/>
                                <a:gd name="T4" fmla="*/ 165 w 188"/>
                                <a:gd name="T5" fmla="*/ 162 h 199"/>
                                <a:gd name="T6" fmla="*/ 149 w 188"/>
                                <a:gd name="T7" fmla="*/ 177 h 199"/>
                                <a:gd name="T8" fmla="*/ 129 w 188"/>
                                <a:gd name="T9" fmla="*/ 190 h 199"/>
                                <a:gd name="T10" fmla="*/ 107 w 188"/>
                                <a:gd name="T11" fmla="*/ 196 h 199"/>
                                <a:gd name="T12" fmla="*/ 83 w 188"/>
                                <a:gd name="T13" fmla="*/ 197 h 199"/>
                                <a:gd name="T14" fmla="*/ 60 w 188"/>
                                <a:gd name="T15" fmla="*/ 191 h 199"/>
                                <a:gd name="T16" fmla="*/ 40 w 188"/>
                                <a:gd name="T17" fmla="*/ 180 h 199"/>
                                <a:gd name="T18" fmla="*/ 24 w 188"/>
                                <a:gd name="T19" fmla="*/ 164 h 199"/>
                                <a:gd name="T20" fmla="*/ 10 w 188"/>
                                <a:gd name="T21" fmla="*/ 146 h 199"/>
                                <a:gd name="T22" fmla="*/ 2 w 188"/>
                                <a:gd name="T23" fmla="*/ 123 h 199"/>
                                <a:gd name="T24" fmla="*/ 0 w 188"/>
                                <a:gd name="T25" fmla="*/ 98 h 199"/>
                                <a:gd name="T26" fmla="*/ 2 w 188"/>
                                <a:gd name="T27" fmla="*/ 74 h 199"/>
                                <a:gd name="T28" fmla="*/ 10 w 188"/>
                                <a:gd name="T29" fmla="*/ 51 h 199"/>
                                <a:gd name="T30" fmla="*/ 24 w 188"/>
                                <a:gd name="T31" fmla="*/ 32 h 199"/>
                                <a:gd name="T32" fmla="*/ 40 w 188"/>
                                <a:gd name="T33" fmla="*/ 17 h 199"/>
                                <a:gd name="T34" fmla="*/ 60 w 188"/>
                                <a:gd name="T35" fmla="*/ 6 h 199"/>
                                <a:gd name="T36" fmla="*/ 83 w 188"/>
                                <a:gd name="T37" fmla="*/ 0 h 199"/>
                                <a:gd name="T38" fmla="*/ 107 w 188"/>
                                <a:gd name="T39" fmla="*/ 1 h 199"/>
                                <a:gd name="T40" fmla="*/ 129 w 188"/>
                                <a:gd name="T41" fmla="*/ 7 h 199"/>
                                <a:gd name="T42" fmla="*/ 149 w 188"/>
                                <a:gd name="T43" fmla="*/ 19 h 199"/>
                                <a:gd name="T44" fmla="*/ 165 w 188"/>
                                <a:gd name="T45" fmla="*/ 35 h 199"/>
                                <a:gd name="T46" fmla="*/ 177 w 188"/>
                                <a:gd name="T47" fmla="*/ 55 h 199"/>
                                <a:gd name="T48" fmla="*/ 185 w 188"/>
                                <a:gd name="T49" fmla="*/ 78 h 199"/>
                                <a:gd name="T50" fmla="*/ 182 w 188"/>
                                <a:gd name="T51" fmla="*/ 98 h 199"/>
                                <a:gd name="T52" fmla="*/ 179 w 188"/>
                                <a:gd name="T53" fmla="*/ 75 h 199"/>
                                <a:gd name="T54" fmla="*/ 171 w 188"/>
                                <a:gd name="T55" fmla="*/ 53 h 199"/>
                                <a:gd name="T56" fmla="*/ 159 w 188"/>
                                <a:gd name="T57" fmla="*/ 35 h 199"/>
                                <a:gd name="T58" fmla="*/ 143 w 188"/>
                                <a:gd name="T59" fmla="*/ 20 h 199"/>
                                <a:gd name="T60" fmla="*/ 123 w 188"/>
                                <a:gd name="T61" fmla="*/ 10 h 199"/>
                                <a:gd name="T62" fmla="*/ 102 w 188"/>
                                <a:gd name="T63" fmla="*/ 5 h 199"/>
                                <a:gd name="T64" fmla="*/ 80 w 188"/>
                                <a:gd name="T65" fmla="*/ 5 h 199"/>
                                <a:gd name="T66" fmla="*/ 58 w 188"/>
                                <a:gd name="T67" fmla="*/ 11 h 199"/>
                                <a:gd name="T68" fmla="*/ 40 w 188"/>
                                <a:gd name="T69" fmla="*/ 22 h 199"/>
                                <a:gd name="T70" fmla="*/ 24 w 188"/>
                                <a:gd name="T71" fmla="*/ 38 h 199"/>
                                <a:gd name="T72" fmla="*/ 12 w 188"/>
                                <a:gd name="T73" fmla="*/ 57 h 199"/>
                                <a:gd name="T74" fmla="*/ 6 w 188"/>
                                <a:gd name="T75" fmla="*/ 79 h 199"/>
                                <a:gd name="T76" fmla="*/ 4 w 188"/>
                                <a:gd name="T77" fmla="*/ 103 h 199"/>
                                <a:gd name="T78" fmla="*/ 8 w 188"/>
                                <a:gd name="T79" fmla="*/ 126 h 199"/>
                                <a:gd name="T80" fmla="*/ 16 w 188"/>
                                <a:gd name="T81" fmla="*/ 147 h 199"/>
                                <a:gd name="T82" fmla="*/ 30 w 188"/>
                                <a:gd name="T83" fmla="*/ 165 h 199"/>
                                <a:gd name="T84" fmla="*/ 46 w 188"/>
                                <a:gd name="T85" fmla="*/ 179 h 199"/>
                                <a:gd name="T86" fmla="*/ 66 w 188"/>
                                <a:gd name="T87" fmla="*/ 189 h 199"/>
                                <a:gd name="T88" fmla="*/ 88 w 188"/>
                                <a:gd name="T89" fmla="*/ 193 h 199"/>
                                <a:gd name="T90" fmla="*/ 111 w 188"/>
                                <a:gd name="T91" fmla="*/ 191 h 199"/>
                                <a:gd name="T92" fmla="*/ 131 w 188"/>
                                <a:gd name="T93" fmla="*/ 184 h 199"/>
                                <a:gd name="T94" fmla="*/ 149 w 188"/>
                                <a:gd name="T95" fmla="*/ 171 h 199"/>
                                <a:gd name="T96" fmla="*/ 164 w 188"/>
                                <a:gd name="T97" fmla="*/ 155 h 199"/>
                                <a:gd name="T98" fmla="*/ 175 w 188"/>
                                <a:gd name="T99" fmla="*/ 135 h 199"/>
                                <a:gd name="T100" fmla="*/ 181 w 188"/>
                                <a:gd name="T101" fmla="*/ 113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88" h="199">
                                  <a:moveTo>
                                    <a:pt x="187" y="98"/>
                                  </a:moveTo>
                                  <a:lnTo>
                                    <a:pt x="187" y="103"/>
                                  </a:lnTo>
                                  <a:lnTo>
                                    <a:pt x="187" y="108"/>
                                  </a:lnTo>
                                  <a:lnTo>
                                    <a:pt x="186" y="114"/>
                                  </a:lnTo>
                                  <a:lnTo>
                                    <a:pt x="185" y="119"/>
                                  </a:lnTo>
                                  <a:lnTo>
                                    <a:pt x="184" y="123"/>
                                  </a:lnTo>
                                  <a:lnTo>
                                    <a:pt x="182" y="128"/>
                                  </a:lnTo>
                                  <a:lnTo>
                                    <a:pt x="180" y="133"/>
                                  </a:lnTo>
                                  <a:lnTo>
                                    <a:pt x="179" y="136"/>
                                  </a:lnTo>
                                  <a:lnTo>
                                    <a:pt x="177" y="141"/>
                                  </a:lnTo>
                                  <a:lnTo>
                                    <a:pt x="175" y="146"/>
                                  </a:lnTo>
                                  <a:lnTo>
                                    <a:pt x="173" y="149"/>
                                  </a:lnTo>
                                  <a:lnTo>
                                    <a:pt x="170" y="153"/>
                                  </a:lnTo>
                                  <a:lnTo>
                                    <a:pt x="168" y="158"/>
                                  </a:lnTo>
                                  <a:lnTo>
                                    <a:pt x="165" y="162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59" y="168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3" y="175"/>
                                  </a:lnTo>
                                  <a:lnTo>
                                    <a:pt x="149" y="177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41" y="183"/>
                                  </a:lnTo>
                                  <a:lnTo>
                                    <a:pt x="137" y="186"/>
                                  </a:lnTo>
                                  <a:lnTo>
                                    <a:pt x="133" y="188"/>
                                  </a:lnTo>
                                  <a:lnTo>
                                    <a:pt x="129" y="190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20" y="193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12" y="195"/>
                                  </a:lnTo>
                                  <a:lnTo>
                                    <a:pt x="107" y="196"/>
                                  </a:lnTo>
                                  <a:lnTo>
                                    <a:pt x="102" y="197"/>
                                  </a:lnTo>
                                  <a:lnTo>
                                    <a:pt x="97" y="198"/>
                                  </a:lnTo>
                                  <a:lnTo>
                                    <a:pt x="93" y="198"/>
                                  </a:lnTo>
                                  <a:lnTo>
                                    <a:pt x="88" y="198"/>
                                  </a:lnTo>
                                  <a:lnTo>
                                    <a:pt x="83" y="197"/>
                                  </a:lnTo>
                                  <a:lnTo>
                                    <a:pt x="79" y="196"/>
                                  </a:lnTo>
                                  <a:lnTo>
                                    <a:pt x="73" y="195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60" y="191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52" y="188"/>
                                  </a:lnTo>
                                  <a:lnTo>
                                    <a:pt x="48" y="186"/>
                                  </a:lnTo>
                                  <a:lnTo>
                                    <a:pt x="44" y="183"/>
                                  </a:lnTo>
                                  <a:lnTo>
                                    <a:pt x="40" y="180"/>
                                  </a:lnTo>
                                  <a:lnTo>
                                    <a:pt x="36" y="177"/>
                                  </a:lnTo>
                                  <a:lnTo>
                                    <a:pt x="33" y="175"/>
                                  </a:lnTo>
                                  <a:lnTo>
                                    <a:pt x="30" y="172"/>
                                  </a:lnTo>
                                  <a:lnTo>
                                    <a:pt x="26" y="168"/>
                                  </a:lnTo>
                                  <a:lnTo>
                                    <a:pt x="24" y="164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17" y="158"/>
                                  </a:lnTo>
                                  <a:lnTo>
                                    <a:pt x="16" y="153"/>
                                  </a:lnTo>
                                  <a:lnTo>
                                    <a:pt x="13" y="149"/>
                                  </a:lnTo>
                                  <a:lnTo>
                                    <a:pt x="10" y="146"/>
                                  </a:lnTo>
                                  <a:lnTo>
                                    <a:pt x="8" y="141"/>
                                  </a:lnTo>
                                  <a:lnTo>
                                    <a:pt x="7" y="136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4" y="128"/>
                                  </a:lnTo>
                                  <a:lnTo>
                                    <a:pt x="2" y="123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2" y="7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5" y="64"/>
                                  </a:lnTo>
                                  <a:lnTo>
                                    <a:pt x="7" y="60"/>
                                  </a:lnTo>
                                  <a:lnTo>
                                    <a:pt x="8" y="55"/>
                                  </a:lnTo>
                                  <a:lnTo>
                                    <a:pt x="10" y="51"/>
                                  </a:lnTo>
                                  <a:lnTo>
                                    <a:pt x="13" y="47"/>
                                  </a:lnTo>
                                  <a:lnTo>
                                    <a:pt x="16" y="43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33" y="21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40" y="17"/>
                                  </a:lnTo>
                                  <a:lnTo>
                                    <a:pt x="44" y="14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16" y="3"/>
                                  </a:lnTo>
                                  <a:lnTo>
                                    <a:pt x="120" y="4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37" y="11"/>
                                  </a:lnTo>
                                  <a:lnTo>
                                    <a:pt x="141" y="14"/>
                                  </a:lnTo>
                                  <a:lnTo>
                                    <a:pt x="146" y="17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53" y="21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62" y="32"/>
                                  </a:lnTo>
                                  <a:lnTo>
                                    <a:pt x="165" y="35"/>
                                  </a:lnTo>
                                  <a:lnTo>
                                    <a:pt x="168" y="39"/>
                                  </a:lnTo>
                                  <a:lnTo>
                                    <a:pt x="170" y="43"/>
                                  </a:lnTo>
                                  <a:lnTo>
                                    <a:pt x="173" y="47"/>
                                  </a:lnTo>
                                  <a:lnTo>
                                    <a:pt x="175" y="51"/>
                                  </a:lnTo>
                                  <a:lnTo>
                                    <a:pt x="177" y="55"/>
                                  </a:lnTo>
                                  <a:lnTo>
                                    <a:pt x="179" y="60"/>
                                  </a:lnTo>
                                  <a:lnTo>
                                    <a:pt x="180" y="64"/>
                                  </a:lnTo>
                                  <a:lnTo>
                                    <a:pt x="182" y="69"/>
                                  </a:lnTo>
                                  <a:lnTo>
                                    <a:pt x="184" y="74"/>
                                  </a:lnTo>
                                  <a:lnTo>
                                    <a:pt x="185" y="78"/>
                                  </a:lnTo>
                                  <a:lnTo>
                                    <a:pt x="186" y="83"/>
                                  </a:lnTo>
                                  <a:lnTo>
                                    <a:pt x="187" y="88"/>
                                  </a:lnTo>
                                  <a:lnTo>
                                    <a:pt x="187" y="93"/>
                                  </a:lnTo>
                                  <a:lnTo>
                                    <a:pt x="187" y="98"/>
                                  </a:lnTo>
                                  <a:lnTo>
                                    <a:pt x="182" y="98"/>
                                  </a:lnTo>
                                  <a:lnTo>
                                    <a:pt x="182" y="93"/>
                                  </a:lnTo>
                                  <a:lnTo>
                                    <a:pt x="182" y="89"/>
                                  </a:lnTo>
                                  <a:lnTo>
                                    <a:pt x="181" y="84"/>
                                  </a:lnTo>
                                  <a:lnTo>
                                    <a:pt x="180" y="79"/>
                                  </a:lnTo>
                                  <a:lnTo>
                                    <a:pt x="179" y="75"/>
                                  </a:lnTo>
                                  <a:lnTo>
                                    <a:pt x="178" y="70"/>
                                  </a:lnTo>
                                  <a:lnTo>
                                    <a:pt x="177" y="65"/>
                                  </a:lnTo>
                                  <a:lnTo>
                                    <a:pt x="175" y="62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171" y="53"/>
                                  </a:lnTo>
                                  <a:lnTo>
                                    <a:pt x="170" y="50"/>
                                  </a:lnTo>
                                  <a:lnTo>
                                    <a:pt x="167" y="46"/>
                                  </a:lnTo>
                                  <a:lnTo>
                                    <a:pt x="164" y="42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159" y="35"/>
                                  </a:lnTo>
                                  <a:lnTo>
                                    <a:pt x="155" y="32"/>
                                  </a:lnTo>
                                  <a:lnTo>
                                    <a:pt x="153" y="28"/>
                                  </a:lnTo>
                                  <a:lnTo>
                                    <a:pt x="149" y="25"/>
                                  </a:lnTo>
                                  <a:lnTo>
                                    <a:pt x="146" y="22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39" y="18"/>
                                  </a:lnTo>
                                  <a:lnTo>
                                    <a:pt x="135" y="15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28" y="11"/>
                                  </a:lnTo>
                                  <a:lnTo>
                                    <a:pt x="123" y="10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14" y="7"/>
                                  </a:lnTo>
                                  <a:lnTo>
                                    <a:pt x="111" y="7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93" y="4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3" y="5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75" y="7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54" y="13"/>
                                  </a:lnTo>
                                  <a:lnTo>
                                    <a:pt x="50" y="15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42" y="20"/>
                                  </a:lnTo>
                                  <a:lnTo>
                                    <a:pt x="40" y="22"/>
                                  </a:lnTo>
                                  <a:lnTo>
                                    <a:pt x="36" y="25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26" y="35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12" y="57"/>
                                  </a:lnTo>
                                  <a:lnTo>
                                    <a:pt x="10" y="62"/>
                                  </a:lnTo>
                                  <a:lnTo>
                                    <a:pt x="9" y="65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6" y="75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4" y="84"/>
                                  </a:lnTo>
                                  <a:lnTo>
                                    <a:pt x="4" y="89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98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6" y="122"/>
                                  </a:lnTo>
                                  <a:lnTo>
                                    <a:pt x="8" y="126"/>
                                  </a:lnTo>
                                  <a:lnTo>
                                    <a:pt x="9" y="131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12" y="139"/>
                                  </a:lnTo>
                                  <a:lnTo>
                                    <a:pt x="14" y="143"/>
                                  </a:lnTo>
                                  <a:lnTo>
                                    <a:pt x="16" y="147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21" y="155"/>
                                  </a:lnTo>
                                  <a:lnTo>
                                    <a:pt x="24" y="158"/>
                                  </a:lnTo>
                                  <a:lnTo>
                                    <a:pt x="26" y="163"/>
                                  </a:lnTo>
                                  <a:lnTo>
                                    <a:pt x="30" y="165"/>
                                  </a:lnTo>
                                  <a:lnTo>
                                    <a:pt x="32" y="168"/>
                                  </a:lnTo>
                                  <a:lnTo>
                                    <a:pt x="36" y="171"/>
                                  </a:lnTo>
                                  <a:lnTo>
                                    <a:pt x="40" y="174"/>
                                  </a:lnTo>
                                  <a:lnTo>
                                    <a:pt x="42" y="177"/>
                                  </a:lnTo>
                                  <a:lnTo>
                                    <a:pt x="46" y="179"/>
                                  </a:lnTo>
                                  <a:lnTo>
                                    <a:pt x="50" y="182"/>
                                  </a:lnTo>
                                  <a:lnTo>
                                    <a:pt x="54" y="184"/>
                                  </a:lnTo>
                                  <a:lnTo>
                                    <a:pt x="58" y="186"/>
                                  </a:lnTo>
                                  <a:lnTo>
                                    <a:pt x="62" y="187"/>
                                  </a:lnTo>
                                  <a:lnTo>
                                    <a:pt x="66" y="189"/>
                                  </a:lnTo>
                                  <a:lnTo>
                                    <a:pt x="71" y="190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80" y="191"/>
                                  </a:lnTo>
                                  <a:lnTo>
                                    <a:pt x="83" y="192"/>
                                  </a:lnTo>
                                  <a:lnTo>
                                    <a:pt x="88" y="193"/>
                                  </a:lnTo>
                                  <a:lnTo>
                                    <a:pt x="93" y="193"/>
                                  </a:lnTo>
                                  <a:lnTo>
                                    <a:pt x="97" y="193"/>
                                  </a:lnTo>
                                  <a:lnTo>
                                    <a:pt x="102" y="192"/>
                                  </a:lnTo>
                                  <a:lnTo>
                                    <a:pt x="106" y="191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14" y="190"/>
                                  </a:lnTo>
                                  <a:lnTo>
                                    <a:pt x="119" y="189"/>
                                  </a:lnTo>
                                  <a:lnTo>
                                    <a:pt x="123" y="187"/>
                                  </a:lnTo>
                                  <a:lnTo>
                                    <a:pt x="128" y="186"/>
                                  </a:lnTo>
                                  <a:lnTo>
                                    <a:pt x="131" y="184"/>
                                  </a:lnTo>
                                  <a:lnTo>
                                    <a:pt x="135" y="182"/>
                                  </a:lnTo>
                                  <a:lnTo>
                                    <a:pt x="139" y="179"/>
                                  </a:lnTo>
                                  <a:lnTo>
                                    <a:pt x="143" y="177"/>
                                  </a:lnTo>
                                  <a:lnTo>
                                    <a:pt x="146" y="174"/>
                                  </a:lnTo>
                                  <a:lnTo>
                                    <a:pt x="149" y="171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5" y="165"/>
                                  </a:lnTo>
                                  <a:lnTo>
                                    <a:pt x="159" y="163"/>
                                  </a:lnTo>
                                  <a:lnTo>
                                    <a:pt x="162" y="158"/>
                                  </a:lnTo>
                                  <a:lnTo>
                                    <a:pt x="164" y="155"/>
                                  </a:lnTo>
                                  <a:lnTo>
                                    <a:pt x="167" y="151"/>
                                  </a:lnTo>
                                  <a:lnTo>
                                    <a:pt x="170" y="147"/>
                                  </a:lnTo>
                                  <a:lnTo>
                                    <a:pt x="171" y="143"/>
                                  </a:lnTo>
                                  <a:lnTo>
                                    <a:pt x="173" y="139"/>
                                  </a:lnTo>
                                  <a:lnTo>
                                    <a:pt x="175" y="135"/>
                                  </a:lnTo>
                                  <a:lnTo>
                                    <a:pt x="177" y="131"/>
                                  </a:lnTo>
                                  <a:lnTo>
                                    <a:pt x="178" y="126"/>
                                  </a:lnTo>
                                  <a:lnTo>
                                    <a:pt x="179" y="122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81" y="113"/>
                                  </a:lnTo>
                                  <a:lnTo>
                                    <a:pt x="182" y="107"/>
                                  </a:lnTo>
                                  <a:lnTo>
                                    <a:pt x="182" y="103"/>
                                  </a:lnTo>
                                  <a:lnTo>
                                    <a:pt x="182" y="98"/>
                                  </a:lnTo>
                                  <a:lnTo>
                                    <a:pt x="187" y="98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5"/>
                          <wps:cNvSpPr>
                            <a:spLocks/>
                          </wps:cNvSpPr>
                          <wps:spPr bwMode="auto">
                            <a:xfrm>
                              <a:off x="4859" y="3872"/>
                              <a:ext cx="191" cy="51"/>
                            </a:xfrm>
                            <a:custGeom>
                              <a:avLst/>
                              <a:gdLst>
                                <a:gd name="T0" fmla="*/ 188 w 191"/>
                                <a:gd name="T1" fmla="*/ 45 h 51"/>
                                <a:gd name="T2" fmla="*/ 182 w 191"/>
                                <a:gd name="T3" fmla="*/ 39 h 51"/>
                                <a:gd name="T4" fmla="*/ 175 w 191"/>
                                <a:gd name="T5" fmla="*/ 33 h 51"/>
                                <a:gd name="T6" fmla="*/ 168 w 191"/>
                                <a:gd name="T7" fmla="*/ 26 h 51"/>
                                <a:gd name="T8" fmla="*/ 158 w 191"/>
                                <a:gd name="T9" fmla="*/ 19 h 51"/>
                                <a:gd name="T10" fmla="*/ 149 w 191"/>
                                <a:gd name="T11" fmla="*/ 13 h 51"/>
                                <a:gd name="T12" fmla="*/ 141 w 191"/>
                                <a:gd name="T13" fmla="*/ 10 h 51"/>
                                <a:gd name="T14" fmla="*/ 135 w 191"/>
                                <a:gd name="T15" fmla="*/ 7 h 51"/>
                                <a:gd name="T16" fmla="*/ 123 w 191"/>
                                <a:gd name="T17" fmla="*/ 4 h 51"/>
                                <a:gd name="T18" fmla="*/ 110 w 191"/>
                                <a:gd name="T19" fmla="*/ 2 h 51"/>
                                <a:gd name="T20" fmla="*/ 104 w 191"/>
                                <a:gd name="T21" fmla="*/ 0 h 51"/>
                                <a:gd name="T22" fmla="*/ 96 w 191"/>
                                <a:gd name="T23" fmla="*/ 0 h 51"/>
                                <a:gd name="T24" fmla="*/ 90 w 191"/>
                                <a:gd name="T25" fmla="*/ 0 h 51"/>
                                <a:gd name="T26" fmla="*/ 82 w 191"/>
                                <a:gd name="T27" fmla="*/ 0 h 51"/>
                                <a:gd name="T28" fmla="*/ 74 w 191"/>
                                <a:gd name="T29" fmla="*/ 1 h 51"/>
                                <a:gd name="T30" fmla="*/ 61 w 191"/>
                                <a:gd name="T31" fmla="*/ 4 h 51"/>
                                <a:gd name="T32" fmla="*/ 43 w 191"/>
                                <a:gd name="T33" fmla="*/ 8 h 51"/>
                                <a:gd name="T34" fmla="*/ 34 w 191"/>
                                <a:gd name="T35" fmla="*/ 10 h 51"/>
                                <a:gd name="T36" fmla="*/ 26 w 191"/>
                                <a:gd name="T37" fmla="*/ 11 h 51"/>
                                <a:gd name="T38" fmla="*/ 18 w 191"/>
                                <a:gd name="T39" fmla="*/ 11 h 51"/>
                                <a:gd name="T40" fmla="*/ 9 w 191"/>
                                <a:gd name="T41" fmla="*/ 10 h 51"/>
                                <a:gd name="T42" fmla="*/ 1 w 191"/>
                                <a:gd name="T43" fmla="*/ 7 h 51"/>
                                <a:gd name="T44" fmla="*/ 0 w 191"/>
                                <a:gd name="T45" fmla="*/ 8 h 51"/>
                                <a:gd name="T46" fmla="*/ 0 w 191"/>
                                <a:gd name="T47" fmla="*/ 10 h 51"/>
                                <a:gd name="T48" fmla="*/ 3 w 191"/>
                                <a:gd name="T49" fmla="*/ 14 h 51"/>
                                <a:gd name="T50" fmla="*/ 8 w 191"/>
                                <a:gd name="T51" fmla="*/ 18 h 51"/>
                                <a:gd name="T52" fmla="*/ 13 w 191"/>
                                <a:gd name="T53" fmla="*/ 20 h 51"/>
                                <a:gd name="T54" fmla="*/ 20 w 191"/>
                                <a:gd name="T55" fmla="*/ 23 h 51"/>
                                <a:gd name="T56" fmla="*/ 29 w 191"/>
                                <a:gd name="T57" fmla="*/ 26 h 51"/>
                                <a:gd name="T58" fmla="*/ 38 w 191"/>
                                <a:gd name="T59" fmla="*/ 28 h 51"/>
                                <a:gd name="T60" fmla="*/ 47 w 191"/>
                                <a:gd name="T61" fmla="*/ 28 h 51"/>
                                <a:gd name="T62" fmla="*/ 55 w 191"/>
                                <a:gd name="T63" fmla="*/ 28 h 51"/>
                                <a:gd name="T64" fmla="*/ 64 w 191"/>
                                <a:gd name="T65" fmla="*/ 27 h 51"/>
                                <a:gd name="T66" fmla="*/ 77 w 191"/>
                                <a:gd name="T67" fmla="*/ 23 h 51"/>
                                <a:gd name="T68" fmla="*/ 89 w 191"/>
                                <a:gd name="T69" fmla="*/ 19 h 51"/>
                                <a:gd name="T70" fmla="*/ 100 w 191"/>
                                <a:gd name="T71" fmla="*/ 14 h 51"/>
                                <a:gd name="T72" fmla="*/ 105 w 191"/>
                                <a:gd name="T73" fmla="*/ 13 h 51"/>
                                <a:gd name="T74" fmla="*/ 110 w 191"/>
                                <a:gd name="T75" fmla="*/ 12 h 51"/>
                                <a:gd name="T76" fmla="*/ 117 w 191"/>
                                <a:gd name="T77" fmla="*/ 11 h 51"/>
                                <a:gd name="T78" fmla="*/ 122 w 191"/>
                                <a:gd name="T79" fmla="*/ 10 h 51"/>
                                <a:gd name="T80" fmla="*/ 130 w 191"/>
                                <a:gd name="T81" fmla="*/ 11 h 51"/>
                                <a:gd name="T82" fmla="*/ 135 w 191"/>
                                <a:gd name="T83" fmla="*/ 12 h 51"/>
                                <a:gd name="T84" fmla="*/ 141 w 191"/>
                                <a:gd name="T85" fmla="*/ 14 h 51"/>
                                <a:gd name="T86" fmla="*/ 146 w 191"/>
                                <a:gd name="T87" fmla="*/ 18 h 51"/>
                                <a:gd name="T88" fmla="*/ 152 w 191"/>
                                <a:gd name="T89" fmla="*/ 22 h 51"/>
                                <a:gd name="T90" fmla="*/ 159 w 191"/>
                                <a:gd name="T91" fmla="*/ 30 h 51"/>
                                <a:gd name="T92" fmla="*/ 180 w 191"/>
                                <a:gd name="T93" fmla="*/ 50 h 51"/>
                                <a:gd name="T94" fmla="*/ 190 w 191"/>
                                <a:gd name="T95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1" h="51">
                                  <a:moveTo>
                                    <a:pt x="190" y="46"/>
                                  </a:moveTo>
                                  <a:lnTo>
                                    <a:pt x="188" y="45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79" y="36"/>
                                  </a:lnTo>
                                  <a:lnTo>
                                    <a:pt x="175" y="33"/>
                                  </a:lnTo>
                                  <a:lnTo>
                                    <a:pt x="172" y="31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64" y="23"/>
                                  </a:lnTo>
                                  <a:lnTo>
                                    <a:pt x="158" y="19"/>
                                  </a:lnTo>
                                  <a:lnTo>
                                    <a:pt x="154" y="17"/>
                                  </a:lnTo>
                                  <a:lnTo>
                                    <a:pt x="149" y="13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41" y="10"/>
                                  </a:lnTo>
                                  <a:lnTo>
                                    <a:pt x="139" y="8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33" y="6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15" y="2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107" y="1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86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43" y="8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6" y="9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8" y="1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9" y="26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8" y="28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1" y="29"/>
                                  </a:lnTo>
                                  <a:lnTo>
                                    <a:pt x="55" y="28"/>
                                  </a:lnTo>
                                  <a:lnTo>
                                    <a:pt x="60" y="28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70" y="26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84" y="21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100" y="14"/>
                                  </a:lnTo>
                                  <a:lnTo>
                                    <a:pt x="102" y="14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8" y="12"/>
                                  </a:lnTo>
                                  <a:lnTo>
                                    <a:pt x="110" y="12"/>
                                  </a:lnTo>
                                  <a:lnTo>
                                    <a:pt x="113" y="11"/>
                                  </a:lnTo>
                                  <a:lnTo>
                                    <a:pt x="117" y="11"/>
                                  </a:lnTo>
                                  <a:lnTo>
                                    <a:pt x="119" y="10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26" y="10"/>
                                  </a:lnTo>
                                  <a:lnTo>
                                    <a:pt x="130" y="11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135" y="12"/>
                                  </a:lnTo>
                                  <a:lnTo>
                                    <a:pt x="138" y="13"/>
                                  </a:lnTo>
                                  <a:lnTo>
                                    <a:pt x="141" y="14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6" y="18"/>
                                  </a:lnTo>
                                  <a:lnTo>
                                    <a:pt x="149" y="19"/>
                                  </a:lnTo>
                                  <a:lnTo>
                                    <a:pt x="152" y="22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59" y="30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7" y="47"/>
                                  </a:lnTo>
                                  <a:lnTo>
                                    <a:pt x="190" y="4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6"/>
                          <wps:cNvSpPr>
                            <a:spLocks/>
                          </wps:cNvSpPr>
                          <wps:spPr bwMode="auto">
                            <a:xfrm>
                              <a:off x="4816" y="3810"/>
                              <a:ext cx="102" cy="68"/>
                            </a:xfrm>
                            <a:custGeom>
                              <a:avLst/>
                              <a:gdLst>
                                <a:gd name="T0" fmla="*/ 91 w 102"/>
                                <a:gd name="T1" fmla="*/ 61 h 68"/>
                                <a:gd name="T2" fmla="*/ 81 w 102"/>
                                <a:gd name="T3" fmla="*/ 63 h 68"/>
                                <a:gd name="T4" fmla="*/ 73 w 102"/>
                                <a:gd name="T5" fmla="*/ 66 h 68"/>
                                <a:gd name="T6" fmla="*/ 68 w 102"/>
                                <a:gd name="T7" fmla="*/ 67 h 68"/>
                                <a:gd name="T8" fmla="*/ 62 w 102"/>
                                <a:gd name="T9" fmla="*/ 67 h 68"/>
                                <a:gd name="T10" fmla="*/ 53 w 102"/>
                                <a:gd name="T11" fmla="*/ 66 h 68"/>
                                <a:gd name="T12" fmla="*/ 41 w 102"/>
                                <a:gd name="T13" fmla="*/ 64 h 68"/>
                                <a:gd name="T14" fmla="*/ 35 w 102"/>
                                <a:gd name="T15" fmla="*/ 62 h 68"/>
                                <a:gd name="T16" fmla="*/ 31 w 102"/>
                                <a:gd name="T17" fmla="*/ 61 h 68"/>
                                <a:gd name="T18" fmla="*/ 28 w 102"/>
                                <a:gd name="T19" fmla="*/ 59 h 68"/>
                                <a:gd name="T20" fmla="*/ 23 w 102"/>
                                <a:gd name="T21" fmla="*/ 55 h 68"/>
                                <a:gd name="T22" fmla="*/ 18 w 102"/>
                                <a:gd name="T23" fmla="*/ 49 h 68"/>
                                <a:gd name="T24" fmla="*/ 11 w 102"/>
                                <a:gd name="T25" fmla="*/ 41 h 68"/>
                                <a:gd name="T26" fmla="*/ 2 w 102"/>
                                <a:gd name="T27" fmla="*/ 30 h 68"/>
                                <a:gd name="T28" fmla="*/ 0 w 102"/>
                                <a:gd name="T29" fmla="*/ 25 h 68"/>
                                <a:gd name="T30" fmla="*/ 1 w 102"/>
                                <a:gd name="T31" fmla="*/ 25 h 68"/>
                                <a:gd name="T32" fmla="*/ 4 w 102"/>
                                <a:gd name="T33" fmla="*/ 28 h 68"/>
                                <a:gd name="T34" fmla="*/ 9 w 102"/>
                                <a:gd name="T35" fmla="*/ 31 h 68"/>
                                <a:gd name="T36" fmla="*/ 15 w 102"/>
                                <a:gd name="T37" fmla="*/ 34 h 68"/>
                                <a:gd name="T38" fmla="*/ 19 w 102"/>
                                <a:gd name="T39" fmla="*/ 35 h 68"/>
                                <a:gd name="T40" fmla="*/ 24 w 102"/>
                                <a:gd name="T41" fmla="*/ 37 h 68"/>
                                <a:gd name="T42" fmla="*/ 33 w 102"/>
                                <a:gd name="T43" fmla="*/ 39 h 68"/>
                                <a:gd name="T44" fmla="*/ 43 w 102"/>
                                <a:gd name="T45" fmla="*/ 42 h 68"/>
                                <a:gd name="T46" fmla="*/ 52 w 102"/>
                                <a:gd name="T47" fmla="*/ 46 h 68"/>
                                <a:gd name="T48" fmla="*/ 62 w 102"/>
                                <a:gd name="T49" fmla="*/ 49 h 68"/>
                                <a:gd name="T50" fmla="*/ 69 w 102"/>
                                <a:gd name="T51" fmla="*/ 54 h 68"/>
                                <a:gd name="T52" fmla="*/ 74 w 102"/>
                                <a:gd name="T53" fmla="*/ 56 h 68"/>
                                <a:gd name="T54" fmla="*/ 80 w 102"/>
                                <a:gd name="T55" fmla="*/ 58 h 68"/>
                                <a:gd name="T56" fmla="*/ 86 w 102"/>
                                <a:gd name="T57" fmla="*/ 59 h 68"/>
                                <a:gd name="T58" fmla="*/ 86 w 102"/>
                                <a:gd name="T59" fmla="*/ 57 h 68"/>
                                <a:gd name="T60" fmla="*/ 80 w 102"/>
                                <a:gd name="T61" fmla="*/ 53 h 68"/>
                                <a:gd name="T62" fmla="*/ 76 w 102"/>
                                <a:gd name="T63" fmla="*/ 50 h 68"/>
                                <a:gd name="T64" fmla="*/ 71 w 102"/>
                                <a:gd name="T65" fmla="*/ 47 h 68"/>
                                <a:gd name="T66" fmla="*/ 67 w 102"/>
                                <a:gd name="T67" fmla="*/ 44 h 68"/>
                                <a:gd name="T68" fmla="*/ 63 w 102"/>
                                <a:gd name="T69" fmla="*/ 40 h 68"/>
                                <a:gd name="T70" fmla="*/ 60 w 102"/>
                                <a:gd name="T71" fmla="*/ 34 h 68"/>
                                <a:gd name="T72" fmla="*/ 56 w 102"/>
                                <a:gd name="T73" fmla="*/ 29 h 68"/>
                                <a:gd name="T74" fmla="*/ 54 w 102"/>
                                <a:gd name="T75" fmla="*/ 23 h 68"/>
                                <a:gd name="T76" fmla="*/ 51 w 102"/>
                                <a:gd name="T77" fmla="*/ 18 h 68"/>
                                <a:gd name="T78" fmla="*/ 51 w 102"/>
                                <a:gd name="T79" fmla="*/ 13 h 68"/>
                                <a:gd name="T80" fmla="*/ 50 w 102"/>
                                <a:gd name="T81" fmla="*/ 8 h 68"/>
                                <a:gd name="T82" fmla="*/ 50 w 102"/>
                                <a:gd name="T83" fmla="*/ 4 h 68"/>
                                <a:gd name="T84" fmla="*/ 50 w 102"/>
                                <a:gd name="T85" fmla="*/ 2 h 68"/>
                                <a:gd name="T86" fmla="*/ 50 w 102"/>
                                <a:gd name="T87" fmla="*/ 0 h 68"/>
                                <a:gd name="T88" fmla="*/ 54 w 102"/>
                                <a:gd name="T89" fmla="*/ 3 h 68"/>
                                <a:gd name="T90" fmla="*/ 60 w 102"/>
                                <a:gd name="T91" fmla="*/ 10 h 68"/>
                                <a:gd name="T92" fmla="*/ 64 w 102"/>
                                <a:gd name="T93" fmla="*/ 14 h 68"/>
                                <a:gd name="T94" fmla="*/ 70 w 102"/>
                                <a:gd name="T95" fmla="*/ 20 h 68"/>
                                <a:gd name="T96" fmla="*/ 74 w 102"/>
                                <a:gd name="T97" fmla="*/ 24 h 68"/>
                                <a:gd name="T98" fmla="*/ 78 w 102"/>
                                <a:gd name="T99" fmla="*/ 30 h 68"/>
                                <a:gd name="T100" fmla="*/ 82 w 102"/>
                                <a:gd name="T101" fmla="*/ 39 h 68"/>
                                <a:gd name="T102" fmla="*/ 85 w 102"/>
                                <a:gd name="T103" fmla="*/ 45 h 68"/>
                                <a:gd name="T104" fmla="*/ 88 w 102"/>
                                <a:gd name="T105" fmla="*/ 49 h 68"/>
                                <a:gd name="T106" fmla="*/ 93 w 102"/>
                                <a:gd name="T107" fmla="*/ 54 h 68"/>
                                <a:gd name="T108" fmla="*/ 99 w 102"/>
                                <a:gd name="T109" fmla="*/ 59 h 68"/>
                                <a:gd name="T110" fmla="*/ 101 w 102"/>
                                <a:gd name="T111" fmla="*/ 61 h 68"/>
                                <a:gd name="T112" fmla="*/ 99 w 102"/>
                                <a:gd name="T113" fmla="*/ 61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2" h="68">
                                  <a:moveTo>
                                    <a:pt x="93" y="61"/>
                                  </a:moveTo>
                                  <a:lnTo>
                                    <a:pt x="91" y="61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1" y="63"/>
                                  </a:lnTo>
                                  <a:lnTo>
                                    <a:pt x="76" y="65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70" y="67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59" y="67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1" y="64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35" y="62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29" y="60"/>
                                  </a:lnTo>
                                  <a:lnTo>
                                    <a:pt x="28" y="59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3" y="55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33" y="39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43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6" y="47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6" y="52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74" y="56"/>
                                  </a:lnTo>
                                  <a:lnTo>
                                    <a:pt x="77" y="57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6" y="59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80" y="53"/>
                                  </a:lnTo>
                                  <a:lnTo>
                                    <a:pt x="77" y="51"/>
                                  </a:lnTo>
                                  <a:lnTo>
                                    <a:pt x="76" y="50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71" y="47"/>
                                  </a:lnTo>
                                  <a:lnTo>
                                    <a:pt x="69" y="46"/>
                                  </a:lnTo>
                                  <a:lnTo>
                                    <a:pt x="67" y="44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3" y="40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54" y="26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3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0" y="6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0" y="10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64" y="14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71" y="22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77" y="27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84" y="42"/>
                                  </a:lnTo>
                                  <a:lnTo>
                                    <a:pt x="85" y="45"/>
                                  </a:lnTo>
                                  <a:lnTo>
                                    <a:pt x="85" y="47"/>
                                  </a:lnTo>
                                  <a:lnTo>
                                    <a:pt x="88" y="49"/>
                                  </a:lnTo>
                                  <a:lnTo>
                                    <a:pt x="90" y="52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8"/>
                                  </a:lnTo>
                                  <a:lnTo>
                                    <a:pt x="99" y="59"/>
                                  </a:lnTo>
                                  <a:lnTo>
                                    <a:pt x="100" y="60"/>
                                  </a:lnTo>
                                  <a:lnTo>
                                    <a:pt x="101" y="61"/>
                                  </a:lnTo>
                                  <a:lnTo>
                                    <a:pt x="100" y="61"/>
                                  </a:lnTo>
                                  <a:lnTo>
                                    <a:pt x="99" y="61"/>
                                  </a:lnTo>
                                  <a:lnTo>
                                    <a:pt x="93" y="61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67"/>
                          <wps:cNvSpPr>
                            <a:spLocks/>
                          </wps:cNvSpPr>
                          <wps:spPr bwMode="auto">
                            <a:xfrm>
                              <a:off x="4790" y="3772"/>
                              <a:ext cx="78" cy="80"/>
                            </a:xfrm>
                            <a:custGeom>
                              <a:avLst/>
                              <a:gdLst>
                                <a:gd name="T0" fmla="*/ 59 w 78"/>
                                <a:gd name="T1" fmla="*/ 73 h 80"/>
                                <a:gd name="T2" fmla="*/ 42 w 78"/>
                                <a:gd name="T3" fmla="*/ 67 h 80"/>
                                <a:gd name="T4" fmla="*/ 34 w 78"/>
                                <a:gd name="T5" fmla="*/ 63 h 80"/>
                                <a:gd name="T6" fmla="*/ 29 w 78"/>
                                <a:gd name="T7" fmla="*/ 59 h 80"/>
                                <a:gd name="T8" fmla="*/ 24 w 78"/>
                                <a:gd name="T9" fmla="*/ 55 h 80"/>
                                <a:gd name="T10" fmla="*/ 20 w 78"/>
                                <a:gd name="T11" fmla="*/ 52 h 80"/>
                                <a:gd name="T12" fmla="*/ 17 w 78"/>
                                <a:gd name="T13" fmla="*/ 47 h 80"/>
                                <a:gd name="T14" fmla="*/ 14 w 78"/>
                                <a:gd name="T15" fmla="*/ 41 h 80"/>
                                <a:gd name="T16" fmla="*/ 8 w 78"/>
                                <a:gd name="T17" fmla="*/ 27 h 80"/>
                                <a:gd name="T18" fmla="*/ 1 w 78"/>
                                <a:gd name="T19" fmla="*/ 14 h 80"/>
                                <a:gd name="T20" fmla="*/ 0 w 78"/>
                                <a:gd name="T21" fmla="*/ 8 h 80"/>
                                <a:gd name="T22" fmla="*/ 0 w 78"/>
                                <a:gd name="T23" fmla="*/ 3 h 80"/>
                                <a:gd name="T24" fmla="*/ 0 w 78"/>
                                <a:gd name="T25" fmla="*/ 0 h 80"/>
                                <a:gd name="T26" fmla="*/ 8 w 78"/>
                                <a:gd name="T27" fmla="*/ 10 h 80"/>
                                <a:gd name="T28" fmla="*/ 14 w 78"/>
                                <a:gd name="T29" fmla="*/ 19 h 80"/>
                                <a:gd name="T30" fmla="*/ 17 w 78"/>
                                <a:gd name="T31" fmla="*/ 24 h 80"/>
                                <a:gd name="T32" fmla="*/ 23 w 78"/>
                                <a:gd name="T33" fmla="*/ 28 h 80"/>
                                <a:gd name="T34" fmla="*/ 33 w 78"/>
                                <a:gd name="T35" fmla="*/ 36 h 80"/>
                                <a:gd name="T36" fmla="*/ 40 w 78"/>
                                <a:gd name="T37" fmla="*/ 42 h 80"/>
                                <a:gd name="T38" fmla="*/ 46 w 78"/>
                                <a:gd name="T39" fmla="*/ 49 h 80"/>
                                <a:gd name="T40" fmla="*/ 59 w 78"/>
                                <a:gd name="T41" fmla="*/ 62 h 80"/>
                                <a:gd name="T42" fmla="*/ 61 w 78"/>
                                <a:gd name="T43" fmla="*/ 66 h 80"/>
                                <a:gd name="T44" fmla="*/ 65 w 78"/>
                                <a:gd name="T45" fmla="*/ 67 h 80"/>
                                <a:gd name="T46" fmla="*/ 68 w 78"/>
                                <a:gd name="T47" fmla="*/ 69 h 80"/>
                                <a:gd name="T48" fmla="*/ 56 w 78"/>
                                <a:gd name="T49" fmla="*/ 51 h 80"/>
                                <a:gd name="T50" fmla="*/ 51 w 78"/>
                                <a:gd name="T51" fmla="*/ 44 h 80"/>
                                <a:gd name="T52" fmla="*/ 50 w 78"/>
                                <a:gd name="T53" fmla="*/ 39 h 80"/>
                                <a:gd name="T54" fmla="*/ 48 w 78"/>
                                <a:gd name="T55" fmla="*/ 33 h 80"/>
                                <a:gd name="T56" fmla="*/ 48 w 78"/>
                                <a:gd name="T57" fmla="*/ 29 h 80"/>
                                <a:gd name="T58" fmla="*/ 48 w 78"/>
                                <a:gd name="T59" fmla="*/ 5 h 80"/>
                                <a:gd name="T60" fmla="*/ 49 w 78"/>
                                <a:gd name="T61" fmla="*/ 3 h 80"/>
                                <a:gd name="T62" fmla="*/ 51 w 78"/>
                                <a:gd name="T63" fmla="*/ 5 h 80"/>
                                <a:gd name="T64" fmla="*/ 55 w 78"/>
                                <a:gd name="T65" fmla="*/ 11 h 80"/>
                                <a:gd name="T66" fmla="*/ 59 w 78"/>
                                <a:gd name="T67" fmla="*/ 16 h 80"/>
                                <a:gd name="T68" fmla="*/ 62 w 78"/>
                                <a:gd name="T69" fmla="*/ 24 h 80"/>
                                <a:gd name="T70" fmla="*/ 65 w 78"/>
                                <a:gd name="T71" fmla="*/ 29 h 80"/>
                                <a:gd name="T72" fmla="*/ 68 w 78"/>
                                <a:gd name="T73" fmla="*/ 36 h 80"/>
                                <a:gd name="T74" fmla="*/ 68 w 78"/>
                                <a:gd name="T75" fmla="*/ 40 h 80"/>
                                <a:gd name="T76" fmla="*/ 68 w 78"/>
                                <a:gd name="T77" fmla="*/ 44 h 80"/>
                                <a:gd name="T78" fmla="*/ 69 w 78"/>
                                <a:gd name="T79" fmla="*/ 55 h 80"/>
                                <a:gd name="T80" fmla="*/ 71 w 78"/>
                                <a:gd name="T81" fmla="*/ 62 h 80"/>
                                <a:gd name="T82" fmla="*/ 74 w 78"/>
                                <a:gd name="T83" fmla="*/ 72 h 80"/>
                                <a:gd name="T84" fmla="*/ 77 w 78"/>
                                <a:gd name="T85" fmla="*/ 78 h 80"/>
                                <a:gd name="T86" fmla="*/ 76 w 78"/>
                                <a:gd name="T87" fmla="*/ 79 h 80"/>
                                <a:gd name="T88" fmla="*/ 73 w 78"/>
                                <a:gd name="T89" fmla="*/ 78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78" h="80">
                                  <a:moveTo>
                                    <a:pt x="73" y="78"/>
                                  </a:moveTo>
                                  <a:lnTo>
                                    <a:pt x="59" y="73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38" y="65"/>
                                  </a:lnTo>
                                  <a:lnTo>
                                    <a:pt x="34" y="63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29" y="59"/>
                                  </a:lnTo>
                                  <a:lnTo>
                                    <a:pt x="26" y="57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0" y="52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3" y="17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3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4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3" y="28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33" y="3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42" y="44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59" y="62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3" y="67"/>
                                  </a:lnTo>
                                  <a:lnTo>
                                    <a:pt x="65" y="67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68" y="69"/>
                                  </a:lnTo>
                                  <a:lnTo>
                                    <a:pt x="63" y="62"/>
                                  </a:lnTo>
                                  <a:lnTo>
                                    <a:pt x="56" y="51"/>
                                  </a:lnTo>
                                  <a:lnTo>
                                    <a:pt x="53" y="46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0" y="39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33"/>
                                  </a:lnTo>
                                  <a:lnTo>
                                    <a:pt x="48" y="32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52" y="7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7" y="14"/>
                                  </a:lnTo>
                                  <a:lnTo>
                                    <a:pt x="59" y="16"/>
                                  </a:lnTo>
                                  <a:lnTo>
                                    <a:pt x="61" y="20"/>
                                  </a:lnTo>
                                  <a:lnTo>
                                    <a:pt x="62" y="2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65" y="29"/>
                                  </a:lnTo>
                                  <a:lnTo>
                                    <a:pt x="66" y="32"/>
                                  </a:lnTo>
                                  <a:lnTo>
                                    <a:pt x="68" y="36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8" y="40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8" y="44"/>
                                  </a:lnTo>
                                  <a:lnTo>
                                    <a:pt x="69" y="51"/>
                                  </a:lnTo>
                                  <a:lnTo>
                                    <a:pt x="69" y="55"/>
                                  </a:lnTo>
                                  <a:lnTo>
                                    <a:pt x="69" y="58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7" y="78"/>
                                  </a:lnTo>
                                  <a:lnTo>
                                    <a:pt x="77" y="79"/>
                                  </a:lnTo>
                                  <a:lnTo>
                                    <a:pt x="76" y="79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3" y="78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8"/>
                          <wps:cNvSpPr>
                            <a:spLocks/>
                          </wps:cNvSpPr>
                          <wps:spPr bwMode="auto">
                            <a:xfrm>
                              <a:off x="4796" y="3768"/>
                              <a:ext cx="36" cy="36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36"/>
                                <a:gd name="T2" fmla="*/ 4 w 36"/>
                                <a:gd name="T3" fmla="*/ 6 h 36"/>
                                <a:gd name="T4" fmla="*/ 8 w 36"/>
                                <a:gd name="T5" fmla="*/ 11 h 36"/>
                                <a:gd name="T6" fmla="*/ 11 w 36"/>
                                <a:gd name="T7" fmla="*/ 14 h 36"/>
                                <a:gd name="T8" fmla="*/ 13 w 36"/>
                                <a:gd name="T9" fmla="*/ 16 h 36"/>
                                <a:gd name="T10" fmla="*/ 18 w 36"/>
                                <a:gd name="T11" fmla="*/ 21 h 36"/>
                                <a:gd name="T12" fmla="*/ 24 w 36"/>
                                <a:gd name="T13" fmla="*/ 26 h 36"/>
                                <a:gd name="T14" fmla="*/ 28 w 36"/>
                                <a:gd name="T15" fmla="*/ 31 h 36"/>
                                <a:gd name="T16" fmla="*/ 31 w 36"/>
                                <a:gd name="T17" fmla="*/ 33 h 36"/>
                                <a:gd name="T18" fmla="*/ 31 w 36"/>
                                <a:gd name="T19" fmla="*/ 34 h 36"/>
                                <a:gd name="T20" fmla="*/ 32 w 36"/>
                                <a:gd name="T21" fmla="*/ 35 h 36"/>
                                <a:gd name="T22" fmla="*/ 32 w 36"/>
                                <a:gd name="T23" fmla="*/ 34 h 36"/>
                                <a:gd name="T24" fmla="*/ 33 w 36"/>
                                <a:gd name="T25" fmla="*/ 34 h 36"/>
                                <a:gd name="T26" fmla="*/ 33 w 36"/>
                                <a:gd name="T27" fmla="*/ 32 h 36"/>
                                <a:gd name="T28" fmla="*/ 33 w 36"/>
                                <a:gd name="T29" fmla="*/ 24 h 36"/>
                                <a:gd name="T30" fmla="*/ 33 w 36"/>
                                <a:gd name="T31" fmla="*/ 18 h 36"/>
                                <a:gd name="T32" fmla="*/ 34 w 36"/>
                                <a:gd name="T33" fmla="*/ 12 h 36"/>
                                <a:gd name="T34" fmla="*/ 35 w 36"/>
                                <a:gd name="T35" fmla="*/ 9 h 36"/>
                                <a:gd name="T36" fmla="*/ 35 w 36"/>
                                <a:gd name="T37" fmla="*/ 5 h 36"/>
                                <a:gd name="T38" fmla="*/ 35 w 36"/>
                                <a:gd name="T39" fmla="*/ 0 h 36"/>
                                <a:gd name="T40" fmla="*/ 22 w 36"/>
                                <a:gd name="T41" fmla="*/ 0 h 36"/>
                                <a:gd name="T42" fmla="*/ 23 w 36"/>
                                <a:gd name="T43" fmla="*/ 5 h 36"/>
                                <a:gd name="T44" fmla="*/ 25 w 36"/>
                                <a:gd name="T45" fmla="*/ 9 h 36"/>
                                <a:gd name="T46" fmla="*/ 26 w 36"/>
                                <a:gd name="T47" fmla="*/ 12 h 36"/>
                                <a:gd name="T48" fmla="*/ 26 w 36"/>
                                <a:gd name="T49" fmla="*/ 15 h 36"/>
                                <a:gd name="T50" fmla="*/ 26 w 36"/>
                                <a:gd name="T51" fmla="*/ 17 h 36"/>
                                <a:gd name="T52" fmla="*/ 26 w 36"/>
                                <a:gd name="T53" fmla="*/ 19 h 36"/>
                                <a:gd name="T54" fmla="*/ 26 w 36"/>
                                <a:gd name="T55" fmla="*/ 18 h 36"/>
                                <a:gd name="T56" fmla="*/ 25 w 36"/>
                                <a:gd name="T57" fmla="*/ 16 h 36"/>
                                <a:gd name="T58" fmla="*/ 23 w 36"/>
                                <a:gd name="T59" fmla="*/ 13 h 36"/>
                                <a:gd name="T60" fmla="*/ 23 w 36"/>
                                <a:gd name="T61" fmla="*/ 11 h 36"/>
                                <a:gd name="T62" fmla="*/ 21 w 36"/>
                                <a:gd name="T63" fmla="*/ 9 h 36"/>
                                <a:gd name="T64" fmla="*/ 19 w 36"/>
                                <a:gd name="T65" fmla="*/ 2 h 36"/>
                                <a:gd name="T66" fmla="*/ 18 w 36"/>
                                <a:gd name="T67" fmla="*/ 0 h 36"/>
                                <a:gd name="T68" fmla="*/ 0 w 36"/>
                                <a:gd name="T69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0" y="0"/>
                                  </a:moveTo>
                                  <a:lnTo>
                                    <a:pt x="4" y="6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24" y="26"/>
                                  </a:lnTo>
                                  <a:lnTo>
                                    <a:pt x="28" y="31"/>
                                  </a:lnTo>
                                  <a:lnTo>
                                    <a:pt x="31" y="33"/>
                                  </a:lnTo>
                                  <a:lnTo>
                                    <a:pt x="31" y="34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2" y="34"/>
                                  </a:lnTo>
                                  <a:lnTo>
                                    <a:pt x="33" y="34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35" y="9"/>
                                  </a:lnTo>
                                  <a:lnTo>
                                    <a:pt x="35" y="5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69"/>
                          <wps:cNvSpPr>
                            <a:spLocks/>
                          </wps:cNvSpPr>
                          <wps:spPr bwMode="auto">
                            <a:xfrm>
                              <a:off x="4788" y="3587"/>
                              <a:ext cx="24" cy="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2 h 63"/>
                                <a:gd name="T2" fmla="*/ 0 w 24"/>
                                <a:gd name="T3" fmla="*/ 59 h 63"/>
                                <a:gd name="T4" fmla="*/ 0 w 24"/>
                                <a:gd name="T5" fmla="*/ 56 h 63"/>
                                <a:gd name="T6" fmla="*/ 0 w 24"/>
                                <a:gd name="T7" fmla="*/ 54 h 63"/>
                                <a:gd name="T8" fmla="*/ 0 w 24"/>
                                <a:gd name="T9" fmla="*/ 50 h 63"/>
                                <a:gd name="T10" fmla="*/ 0 w 24"/>
                                <a:gd name="T11" fmla="*/ 45 h 63"/>
                                <a:gd name="T12" fmla="*/ 2 w 24"/>
                                <a:gd name="T13" fmla="*/ 39 h 63"/>
                                <a:gd name="T14" fmla="*/ 3 w 24"/>
                                <a:gd name="T15" fmla="*/ 35 h 63"/>
                                <a:gd name="T16" fmla="*/ 6 w 24"/>
                                <a:gd name="T17" fmla="*/ 28 h 63"/>
                                <a:gd name="T18" fmla="*/ 8 w 24"/>
                                <a:gd name="T19" fmla="*/ 24 h 63"/>
                                <a:gd name="T20" fmla="*/ 10 w 24"/>
                                <a:gd name="T21" fmla="*/ 20 h 63"/>
                                <a:gd name="T22" fmla="*/ 11 w 24"/>
                                <a:gd name="T23" fmla="*/ 15 h 63"/>
                                <a:gd name="T24" fmla="*/ 12 w 24"/>
                                <a:gd name="T25" fmla="*/ 11 h 63"/>
                                <a:gd name="T26" fmla="*/ 15 w 24"/>
                                <a:gd name="T27" fmla="*/ 8 h 63"/>
                                <a:gd name="T28" fmla="*/ 17 w 24"/>
                                <a:gd name="T29" fmla="*/ 4 h 63"/>
                                <a:gd name="T30" fmla="*/ 20 w 24"/>
                                <a:gd name="T31" fmla="*/ 1 h 63"/>
                                <a:gd name="T32" fmla="*/ 22 w 24"/>
                                <a:gd name="T33" fmla="*/ 0 h 63"/>
                                <a:gd name="T34" fmla="*/ 23 w 24"/>
                                <a:gd name="T35" fmla="*/ 0 h 63"/>
                                <a:gd name="T36" fmla="*/ 23 w 24"/>
                                <a:gd name="T37" fmla="*/ 2 h 63"/>
                                <a:gd name="T38" fmla="*/ 21 w 24"/>
                                <a:gd name="T39" fmla="*/ 4 h 63"/>
                                <a:gd name="T40" fmla="*/ 20 w 24"/>
                                <a:gd name="T41" fmla="*/ 7 h 63"/>
                                <a:gd name="T42" fmla="*/ 19 w 24"/>
                                <a:gd name="T43" fmla="*/ 10 h 63"/>
                                <a:gd name="T44" fmla="*/ 18 w 24"/>
                                <a:gd name="T45" fmla="*/ 14 h 63"/>
                                <a:gd name="T46" fmla="*/ 17 w 24"/>
                                <a:gd name="T47" fmla="*/ 20 h 63"/>
                                <a:gd name="T48" fmla="*/ 17 w 24"/>
                                <a:gd name="T49" fmla="*/ 23 h 63"/>
                                <a:gd name="T50" fmla="*/ 17 w 24"/>
                                <a:gd name="T51" fmla="*/ 25 h 63"/>
                                <a:gd name="T52" fmla="*/ 17 w 24"/>
                                <a:gd name="T53" fmla="*/ 28 h 63"/>
                                <a:gd name="T54" fmla="*/ 17 w 24"/>
                                <a:gd name="T55" fmla="*/ 33 h 63"/>
                                <a:gd name="T56" fmla="*/ 17 w 24"/>
                                <a:gd name="T57" fmla="*/ 42 h 63"/>
                                <a:gd name="T58" fmla="*/ 17 w 24"/>
                                <a:gd name="T59" fmla="*/ 47 h 63"/>
                                <a:gd name="T60" fmla="*/ 17 w 24"/>
                                <a:gd name="T61" fmla="*/ 52 h 63"/>
                                <a:gd name="T62" fmla="*/ 17 w 24"/>
                                <a:gd name="T63" fmla="*/ 55 h 63"/>
                                <a:gd name="T64" fmla="*/ 17 w 24"/>
                                <a:gd name="T65" fmla="*/ 62 h 63"/>
                                <a:gd name="T66" fmla="*/ 0 w 24"/>
                                <a:gd name="T67" fmla="*/ 62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4" h="63">
                                  <a:moveTo>
                                    <a:pt x="0" y="62"/>
                                  </a:moveTo>
                                  <a:lnTo>
                                    <a:pt x="0" y="59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12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0" y="1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42"/>
                                  </a:lnTo>
                                  <a:lnTo>
                                    <a:pt x="17" y="47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55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0" y="62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70"/>
                          <wps:cNvSpPr>
                            <a:spLocks/>
                          </wps:cNvSpPr>
                          <wps:spPr bwMode="auto">
                            <a:xfrm>
                              <a:off x="4812" y="3613"/>
                              <a:ext cx="34" cy="37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36 h 37"/>
                                <a:gd name="T2" fmla="*/ 6 w 34"/>
                                <a:gd name="T3" fmla="*/ 30 h 37"/>
                                <a:gd name="T4" fmla="*/ 12 w 34"/>
                                <a:gd name="T5" fmla="*/ 23 h 37"/>
                                <a:gd name="T6" fmla="*/ 16 w 34"/>
                                <a:gd name="T7" fmla="*/ 19 h 37"/>
                                <a:gd name="T8" fmla="*/ 18 w 34"/>
                                <a:gd name="T9" fmla="*/ 15 h 37"/>
                                <a:gd name="T10" fmla="*/ 24 w 34"/>
                                <a:gd name="T11" fmla="*/ 8 h 37"/>
                                <a:gd name="T12" fmla="*/ 27 w 34"/>
                                <a:gd name="T13" fmla="*/ 5 h 37"/>
                                <a:gd name="T14" fmla="*/ 29 w 34"/>
                                <a:gd name="T15" fmla="*/ 2 h 37"/>
                                <a:gd name="T16" fmla="*/ 30 w 34"/>
                                <a:gd name="T17" fmla="*/ 1 h 37"/>
                                <a:gd name="T18" fmla="*/ 31 w 34"/>
                                <a:gd name="T19" fmla="*/ 0 h 37"/>
                                <a:gd name="T20" fmla="*/ 32 w 34"/>
                                <a:gd name="T21" fmla="*/ 0 h 37"/>
                                <a:gd name="T22" fmla="*/ 33 w 34"/>
                                <a:gd name="T23" fmla="*/ 0 h 37"/>
                                <a:gd name="T24" fmla="*/ 32 w 34"/>
                                <a:gd name="T25" fmla="*/ 2 h 37"/>
                                <a:gd name="T26" fmla="*/ 31 w 34"/>
                                <a:gd name="T27" fmla="*/ 6 h 37"/>
                                <a:gd name="T28" fmla="*/ 28 w 34"/>
                                <a:gd name="T29" fmla="*/ 15 h 37"/>
                                <a:gd name="T30" fmla="*/ 26 w 34"/>
                                <a:gd name="T31" fmla="*/ 19 h 37"/>
                                <a:gd name="T32" fmla="*/ 24 w 34"/>
                                <a:gd name="T33" fmla="*/ 25 h 37"/>
                                <a:gd name="T34" fmla="*/ 21 w 34"/>
                                <a:gd name="T35" fmla="*/ 30 h 37"/>
                                <a:gd name="T36" fmla="*/ 19 w 34"/>
                                <a:gd name="T37" fmla="*/ 36 h 37"/>
                                <a:gd name="T38" fmla="*/ 0 w 34"/>
                                <a:gd name="T3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0" y="36"/>
                                  </a:moveTo>
                                  <a:lnTo>
                                    <a:pt x="6" y="30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28" y="15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0" y="3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71"/>
                          <wps:cNvSpPr>
                            <a:spLocks/>
                          </wps:cNvSpPr>
                          <wps:spPr bwMode="auto">
                            <a:xfrm>
                              <a:off x="4812" y="3553"/>
                              <a:ext cx="56" cy="87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6 h 87"/>
                                <a:gd name="T2" fmla="*/ 0 w 56"/>
                                <a:gd name="T3" fmla="*/ 38 h 87"/>
                                <a:gd name="T4" fmla="*/ 0 w 56"/>
                                <a:gd name="T5" fmla="*/ 33 h 87"/>
                                <a:gd name="T6" fmla="*/ 3 w 56"/>
                                <a:gd name="T7" fmla="*/ 27 h 87"/>
                                <a:gd name="T8" fmla="*/ 6 w 56"/>
                                <a:gd name="T9" fmla="*/ 22 h 87"/>
                                <a:gd name="T10" fmla="*/ 9 w 56"/>
                                <a:gd name="T11" fmla="*/ 17 h 87"/>
                                <a:gd name="T12" fmla="*/ 12 w 56"/>
                                <a:gd name="T13" fmla="*/ 12 h 87"/>
                                <a:gd name="T14" fmla="*/ 20 w 56"/>
                                <a:gd name="T15" fmla="*/ 5 h 87"/>
                                <a:gd name="T16" fmla="*/ 26 w 56"/>
                                <a:gd name="T17" fmla="*/ 0 h 87"/>
                                <a:gd name="T18" fmla="*/ 27 w 56"/>
                                <a:gd name="T19" fmla="*/ 1 h 87"/>
                                <a:gd name="T20" fmla="*/ 25 w 56"/>
                                <a:gd name="T21" fmla="*/ 5 h 87"/>
                                <a:gd name="T22" fmla="*/ 22 w 56"/>
                                <a:gd name="T23" fmla="*/ 10 h 87"/>
                                <a:gd name="T24" fmla="*/ 19 w 56"/>
                                <a:gd name="T25" fmla="*/ 18 h 87"/>
                                <a:gd name="T26" fmla="*/ 17 w 56"/>
                                <a:gd name="T27" fmla="*/ 26 h 87"/>
                                <a:gd name="T28" fmla="*/ 12 w 56"/>
                                <a:gd name="T29" fmla="*/ 47 h 87"/>
                                <a:gd name="T30" fmla="*/ 8 w 56"/>
                                <a:gd name="T31" fmla="*/ 63 h 87"/>
                                <a:gd name="T32" fmla="*/ 14 w 56"/>
                                <a:gd name="T33" fmla="*/ 50 h 87"/>
                                <a:gd name="T34" fmla="*/ 18 w 56"/>
                                <a:gd name="T35" fmla="*/ 47 h 87"/>
                                <a:gd name="T36" fmla="*/ 20 w 56"/>
                                <a:gd name="T37" fmla="*/ 44 h 87"/>
                                <a:gd name="T38" fmla="*/ 25 w 56"/>
                                <a:gd name="T39" fmla="*/ 39 h 87"/>
                                <a:gd name="T40" fmla="*/ 34 w 56"/>
                                <a:gd name="T41" fmla="*/ 33 h 87"/>
                                <a:gd name="T42" fmla="*/ 42 w 56"/>
                                <a:gd name="T43" fmla="*/ 27 h 87"/>
                                <a:gd name="T44" fmla="*/ 47 w 56"/>
                                <a:gd name="T45" fmla="*/ 22 h 87"/>
                                <a:gd name="T46" fmla="*/ 51 w 56"/>
                                <a:gd name="T47" fmla="*/ 18 h 87"/>
                                <a:gd name="T48" fmla="*/ 53 w 56"/>
                                <a:gd name="T49" fmla="*/ 16 h 87"/>
                                <a:gd name="T50" fmla="*/ 54 w 56"/>
                                <a:gd name="T51" fmla="*/ 15 h 87"/>
                                <a:gd name="T52" fmla="*/ 55 w 56"/>
                                <a:gd name="T53" fmla="*/ 16 h 87"/>
                                <a:gd name="T54" fmla="*/ 54 w 56"/>
                                <a:gd name="T55" fmla="*/ 19 h 87"/>
                                <a:gd name="T56" fmla="*/ 51 w 56"/>
                                <a:gd name="T57" fmla="*/ 25 h 87"/>
                                <a:gd name="T58" fmla="*/ 45 w 56"/>
                                <a:gd name="T59" fmla="*/ 35 h 87"/>
                                <a:gd name="T60" fmla="*/ 43 w 56"/>
                                <a:gd name="T61" fmla="*/ 39 h 87"/>
                                <a:gd name="T62" fmla="*/ 39 w 56"/>
                                <a:gd name="T63" fmla="*/ 45 h 87"/>
                                <a:gd name="T64" fmla="*/ 34 w 56"/>
                                <a:gd name="T65" fmla="*/ 50 h 87"/>
                                <a:gd name="T66" fmla="*/ 25 w 56"/>
                                <a:gd name="T67" fmla="*/ 58 h 87"/>
                                <a:gd name="T68" fmla="*/ 16 w 56"/>
                                <a:gd name="T69" fmla="*/ 67 h 87"/>
                                <a:gd name="T70" fmla="*/ 9 w 56"/>
                                <a:gd name="T71" fmla="*/ 73 h 87"/>
                                <a:gd name="T72" fmla="*/ 6 w 56"/>
                                <a:gd name="T73" fmla="*/ 77 h 87"/>
                                <a:gd name="T74" fmla="*/ 3 w 56"/>
                                <a:gd name="T75" fmla="*/ 81 h 87"/>
                                <a:gd name="T76" fmla="*/ 1 w 56"/>
                                <a:gd name="T77" fmla="*/ 85 h 87"/>
                                <a:gd name="T78" fmla="*/ 0 w 56"/>
                                <a:gd name="T79" fmla="*/ 85 h 87"/>
                                <a:gd name="T80" fmla="*/ 0 w 56"/>
                                <a:gd name="T81" fmla="*/ 83 h 87"/>
                                <a:gd name="T82" fmla="*/ 0 w 56"/>
                                <a:gd name="T83" fmla="*/ 62 h 87"/>
                                <a:gd name="T84" fmla="*/ 0 w 56"/>
                                <a:gd name="T85" fmla="*/ 51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0" y="5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4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6" y="2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2" y="47"/>
                                  </a:lnTo>
                                  <a:lnTo>
                                    <a:pt x="9" y="55"/>
                                  </a:lnTo>
                                  <a:lnTo>
                                    <a:pt x="8" y="63"/>
                                  </a:lnTo>
                                  <a:lnTo>
                                    <a:pt x="12" y="55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8" y="47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0" y="44"/>
                                  </a:lnTo>
                                  <a:lnTo>
                                    <a:pt x="22" y="43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34" y="33"/>
                                  </a:lnTo>
                                  <a:lnTo>
                                    <a:pt x="39" y="30"/>
                                  </a:lnTo>
                                  <a:lnTo>
                                    <a:pt x="42" y="27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51" y="18"/>
                                  </a:lnTo>
                                  <a:lnTo>
                                    <a:pt x="52" y="17"/>
                                  </a:lnTo>
                                  <a:lnTo>
                                    <a:pt x="53" y="16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5" y="16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54" y="19"/>
                                  </a:lnTo>
                                  <a:lnTo>
                                    <a:pt x="52" y="22"/>
                                  </a:lnTo>
                                  <a:lnTo>
                                    <a:pt x="51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5" y="35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2"/>
                                  </a:lnTo>
                                  <a:lnTo>
                                    <a:pt x="39" y="45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5" y="58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6" y="67"/>
                                  </a:lnTo>
                                  <a:lnTo>
                                    <a:pt x="11" y="71"/>
                                  </a:lnTo>
                                  <a:lnTo>
                                    <a:pt x="9" y="73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6" y="77"/>
                                  </a:lnTo>
                                  <a:lnTo>
                                    <a:pt x="5" y="79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51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72"/>
                          <wps:cNvSpPr>
                            <a:spLocks/>
                          </wps:cNvSpPr>
                          <wps:spPr bwMode="auto">
                            <a:xfrm>
                              <a:off x="4833" y="3535"/>
                              <a:ext cx="48" cy="54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50 h 54"/>
                                <a:gd name="T2" fmla="*/ 0 w 48"/>
                                <a:gd name="T3" fmla="*/ 45 h 54"/>
                                <a:gd name="T4" fmla="*/ 2 w 48"/>
                                <a:gd name="T5" fmla="*/ 42 h 54"/>
                                <a:gd name="T6" fmla="*/ 3 w 48"/>
                                <a:gd name="T7" fmla="*/ 37 h 54"/>
                                <a:gd name="T8" fmla="*/ 6 w 48"/>
                                <a:gd name="T9" fmla="*/ 33 h 54"/>
                                <a:gd name="T10" fmla="*/ 7 w 48"/>
                                <a:gd name="T11" fmla="*/ 30 h 54"/>
                                <a:gd name="T12" fmla="*/ 8 w 48"/>
                                <a:gd name="T13" fmla="*/ 27 h 54"/>
                                <a:gd name="T14" fmla="*/ 9 w 48"/>
                                <a:gd name="T15" fmla="*/ 26 h 54"/>
                                <a:gd name="T16" fmla="*/ 11 w 48"/>
                                <a:gd name="T17" fmla="*/ 24 h 54"/>
                                <a:gd name="T18" fmla="*/ 13 w 48"/>
                                <a:gd name="T19" fmla="*/ 21 h 54"/>
                                <a:gd name="T20" fmla="*/ 15 w 48"/>
                                <a:gd name="T21" fmla="*/ 19 h 54"/>
                                <a:gd name="T22" fmla="*/ 17 w 48"/>
                                <a:gd name="T23" fmla="*/ 17 h 54"/>
                                <a:gd name="T24" fmla="*/ 19 w 48"/>
                                <a:gd name="T25" fmla="*/ 15 h 54"/>
                                <a:gd name="T26" fmla="*/ 23 w 48"/>
                                <a:gd name="T27" fmla="*/ 11 h 54"/>
                                <a:gd name="T28" fmla="*/ 28 w 48"/>
                                <a:gd name="T29" fmla="*/ 9 h 54"/>
                                <a:gd name="T30" fmla="*/ 32 w 48"/>
                                <a:gd name="T31" fmla="*/ 7 h 54"/>
                                <a:gd name="T32" fmla="*/ 36 w 48"/>
                                <a:gd name="T33" fmla="*/ 4 h 54"/>
                                <a:gd name="T34" fmla="*/ 39 w 48"/>
                                <a:gd name="T35" fmla="*/ 2 h 54"/>
                                <a:gd name="T36" fmla="*/ 44 w 48"/>
                                <a:gd name="T37" fmla="*/ 0 h 54"/>
                                <a:gd name="T38" fmla="*/ 46 w 48"/>
                                <a:gd name="T39" fmla="*/ 0 h 54"/>
                                <a:gd name="T40" fmla="*/ 47 w 48"/>
                                <a:gd name="T41" fmla="*/ 0 h 54"/>
                                <a:gd name="T42" fmla="*/ 46 w 48"/>
                                <a:gd name="T43" fmla="*/ 1 h 54"/>
                                <a:gd name="T44" fmla="*/ 45 w 48"/>
                                <a:gd name="T45" fmla="*/ 2 h 54"/>
                                <a:gd name="T46" fmla="*/ 42 w 48"/>
                                <a:gd name="T47" fmla="*/ 5 h 54"/>
                                <a:gd name="T48" fmla="*/ 39 w 48"/>
                                <a:gd name="T49" fmla="*/ 10 h 54"/>
                                <a:gd name="T50" fmla="*/ 36 w 48"/>
                                <a:gd name="T51" fmla="*/ 13 h 54"/>
                                <a:gd name="T52" fmla="*/ 34 w 48"/>
                                <a:gd name="T53" fmla="*/ 17 h 54"/>
                                <a:gd name="T54" fmla="*/ 31 w 48"/>
                                <a:gd name="T55" fmla="*/ 20 h 54"/>
                                <a:gd name="T56" fmla="*/ 29 w 48"/>
                                <a:gd name="T57" fmla="*/ 25 h 54"/>
                                <a:gd name="T58" fmla="*/ 28 w 48"/>
                                <a:gd name="T59" fmla="*/ 28 h 54"/>
                                <a:gd name="T60" fmla="*/ 25 w 48"/>
                                <a:gd name="T61" fmla="*/ 31 h 54"/>
                                <a:gd name="T62" fmla="*/ 23 w 48"/>
                                <a:gd name="T63" fmla="*/ 34 h 54"/>
                                <a:gd name="T64" fmla="*/ 22 w 48"/>
                                <a:gd name="T65" fmla="*/ 36 h 54"/>
                                <a:gd name="T66" fmla="*/ 19 w 48"/>
                                <a:gd name="T67" fmla="*/ 38 h 54"/>
                                <a:gd name="T68" fmla="*/ 17 w 48"/>
                                <a:gd name="T69" fmla="*/ 40 h 54"/>
                                <a:gd name="T70" fmla="*/ 15 w 48"/>
                                <a:gd name="T71" fmla="*/ 42 h 54"/>
                                <a:gd name="T72" fmla="*/ 13 w 48"/>
                                <a:gd name="T73" fmla="*/ 43 h 54"/>
                                <a:gd name="T74" fmla="*/ 8 w 48"/>
                                <a:gd name="T75" fmla="*/ 45 h 54"/>
                                <a:gd name="T76" fmla="*/ 5 w 48"/>
                                <a:gd name="T77" fmla="*/ 47 h 54"/>
                                <a:gd name="T78" fmla="*/ 3 w 48"/>
                                <a:gd name="T79" fmla="*/ 49 h 54"/>
                                <a:gd name="T80" fmla="*/ 1 w 48"/>
                                <a:gd name="T81" fmla="*/ 50 h 54"/>
                                <a:gd name="T82" fmla="*/ 0 w 48"/>
                                <a:gd name="T83" fmla="*/ 51 h 54"/>
                                <a:gd name="T84" fmla="*/ 0 w 48"/>
                                <a:gd name="T85" fmla="*/ 52 h 54"/>
                                <a:gd name="T86" fmla="*/ 0 w 48"/>
                                <a:gd name="T87" fmla="*/ 53 h 54"/>
                                <a:gd name="T88" fmla="*/ 0 w 48"/>
                                <a:gd name="T89" fmla="*/ 52 h 54"/>
                                <a:gd name="T90" fmla="*/ 0 w 48"/>
                                <a:gd name="T91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8" h="54">
                                  <a:moveTo>
                                    <a:pt x="0" y="5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8" y="27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11" y="24"/>
                                  </a:lnTo>
                                  <a:lnTo>
                                    <a:pt x="13" y="21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6" y="1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42" y="5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1" y="2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1" y="5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0" y="5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73"/>
                          <wps:cNvSpPr>
                            <a:spLocks/>
                          </wps:cNvSpPr>
                          <wps:spPr bwMode="auto">
                            <a:xfrm>
                              <a:off x="4938" y="3872"/>
                              <a:ext cx="192" cy="51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45 h 51"/>
                                <a:gd name="T2" fmla="*/ 7 w 192"/>
                                <a:gd name="T3" fmla="*/ 39 h 51"/>
                                <a:gd name="T4" fmla="*/ 13 w 192"/>
                                <a:gd name="T5" fmla="*/ 33 h 51"/>
                                <a:gd name="T6" fmla="*/ 20 w 192"/>
                                <a:gd name="T7" fmla="*/ 26 h 51"/>
                                <a:gd name="T8" fmla="*/ 30 w 192"/>
                                <a:gd name="T9" fmla="*/ 19 h 51"/>
                                <a:gd name="T10" fmla="*/ 39 w 192"/>
                                <a:gd name="T11" fmla="*/ 13 h 51"/>
                                <a:gd name="T12" fmla="*/ 47 w 192"/>
                                <a:gd name="T13" fmla="*/ 10 h 51"/>
                                <a:gd name="T14" fmla="*/ 53 w 192"/>
                                <a:gd name="T15" fmla="*/ 7 h 51"/>
                                <a:gd name="T16" fmla="*/ 65 w 192"/>
                                <a:gd name="T17" fmla="*/ 4 h 51"/>
                                <a:gd name="T18" fmla="*/ 78 w 192"/>
                                <a:gd name="T19" fmla="*/ 2 h 51"/>
                                <a:gd name="T20" fmla="*/ 85 w 192"/>
                                <a:gd name="T21" fmla="*/ 0 h 51"/>
                                <a:gd name="T22" fmla="*/ 92 w 192"/>
                                <a:gd name="T23" fmla="*/ 0 h 51"/>
                                <a:gd name="T24" fmla="*/ 99 w 192"/>
                                <a:gd name="T25" fmla="*/ 0 h 51"/>
                                <a:gd name="T26" fmla="*/ 107 w 192"/>
                                <a:gd name="T27" fmla="*/ 0 h 51"/>
                                <a:gd name="T28" fmla="*/ 115 w 192"/>
                                <a:gd name="T29" fmla="*/ 1 h 51"/>
                                <a:gd name="T30" fmla="*/ 129 w 192"/>
                                <a:gd name="T31" fmla="*/ 4 h 51"/>
                                <a:gd name="T32" fmla="*/ 146 w 192"/>
                                <a:gd name="T33" fmla="*/ 8 h 51"/>
                                <a:gd name="T34" fmla="*/ 155 w 192"/>
                                <a:gd name="T35" fmla="*/ 10 h 51"/>
                                <a:gd name="T36" fmla="*/ 163 w 192"/>
                                <a:gd name="T37" fmla="*/ 11 h 51"/>
                                <a:gd name="T38" fmla="*/ 171 w 192"/>
                                <a:gd name="T39" fmla="*/ 11 h 51"/>
                                <a:gd name="T40" fmla="*/ 180 w 192"/>
                                <a:gd name="T41" fmla="*/ 10 h 51"/>
                                <a:gd name="T42" fmla="*/ 188 w 192"/>
                                <a:gd name="T43" fmla="*/ 7 h 51"/>
                                <a:gd name="T44" fmla="*/ 191 w 192"/>
                                <a:gd name="T45" fmla="*/ 7 h 51"/>
                                <a:gd name="T46" fmla="*/ 191 w 192"/>
                                <a:gd name="T47" fmla="*/ 9 h 51"/>
                                <a:gd name="T48" fmla="*/ 189 w 192"/>
                                <a:gd name="T49" fmla="*/ 11 h 51"/>
                                <a:gd name="T50" fmla="*/ 183 w 192"/>
                                <a:gd name="T51" fmla="*/ 16 h 51"/>
                                <a:gd name="T52" fmla="*/ 179 w 192"/>
                                <a:gd name="T53" fmla="*/ 19 h 51"/>
                                <a:gd name="T54" fmla="*/ 174 w 192"/>
                                <a:gd name="T55" fmla="*/ 21 h 51"/>
                                <a:gd name="T56" fmla="*/ 166 w 192"/>
                                <a:gd name="T57" fmla="*/ 24 h 51"/>
                                <a:gd name="T58" fmla="*/ 156 w 192"/>
                                <a:gd name="T59" fmla="*/ 26 h 51"/>
                                <a:gd name="T60" fmla="*/ 146 w 192"/>
                                <a:gd name="T61" fmla="*/ 28 h 51"/>
                                <a:gd name="T62" fmla="*/ 138 w 192"/>
                                <a:gd name="T63" fmla="*/ 29 h 51"/>
                                <a:gd name="T64" fmla="*/ 129 w 192"/>
                                <a:gd name="T65" fmla="*/ 28 h 51"/>
                                <a:gd name="T66" fmla="*/ 119 w 192"/>
                                <a:gd name="T67" fmla="*/ 26 h 51"/>
                                <a:gd name="T68" fmla="*/ 105 w 192"/>
                                <a:gd name="T69" fmla="*/ 21 h 51"/>
                                <a:gd name="T70" fmla="*/ 94 w 192"/>
                                <a:gd name="T71" fmla="*/ 17 h 51"/>
                                <a:gd name="T72" fmla="*/ 87 w 192"/>
                                <a:gd name="T73" fmla="*/ 14 h 51"/>
                                <a:gd name="T74" fmla="*/ 80 w 192"/>
                                <a:gd name="T75" fmla="*/ 12 h 51"/>
                                <a:gd name="T76" fmla="*/ 75 w 192"/>
                                <a:gd name="T77" fmla="*/ 11 h 51"/>
                                <a:gd name="T78" fmla="*/ 69 w 192"/>
                                <a:gd name="T79" fmla="*/ 10 h 51"/>
                                <a:gd name="T80" fmla="*/ 62 w 192"/>
                                <a:gd name="T81" fmla="*/ 10 h 51"/>
                                <a:gd name="T82" fmla="*/ 55 w 192"/>
                                <a:gd name="T83" fmla="*/ 11 h 51"/>
                                <a:gd name="T84" fmla="*/ 50 w 192"/>
                                <a:gd name="T85" fmla="*/ 13 h 51"/>
                                <a:gd name="T86" fmla="*/ 45 w 192"/>
                                <a:gd name="T87" fmla="*/ 16 h 51"/>
                                <a:gd name="T88" fmla="*/ 39 w 192"/>
                                <a:gd name="T89" fmla="*/ 19 h 51"/>
                                <a:gd name="T90" fmla="*/ 32 w 192"/>
                                <a:gd name="T91" fmla="*/ 26 h 51"/>
                                <a:gd name="T92" fmla="*/ 19 w 192"/>
                                <a:gd name="T93" fmla="*/ 38 h 51"/>
                                <a:gd name="T94" fmla="*/ 2 w 192"/>
                                <a:gd name="T95" fmla="*/ 47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2" h="51">
                                  <a:moveTo>
                                    <a:pt x="0" y="46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20" y="26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4" y="17"/>
                                  </a:lnTo>
                                  <a:lnTo>
                                    <a:pt x="39" y="13"/>
                                  </a:lnTo>
                                  <a:lnTo>
                                    <a:pt x="45" y="10"/>
                                  </a:lnTo>
                                  <a:lnTo>
                                    <a:pt x="47" y="10"/>
                                  </a:lnTo>
                                  <a:lnTo>
                                    <a:pt x="50" y="8"/>
                                  </a:lnTo>
                                  <a:lnTo>
                                    <a:pt x="53" y="7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5" y="1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29" y="4"/>
                                  </a:lnTo>
                                  <a:lnTo>
                                    <a:pt x="138" y="6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155" y="10"/>
                                  </a:lnTo>
                                  <a:lnTo>
                                    <a:pt x="159" y="10"/>
                                  </a:lnTo>
                                  <a:lnTo>
                                    <a:pt x="163" y="11"/>
                                  </a:lnTo>
                                  <a:lnTo>
                                    <a:pt x="167" y="11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80" y="10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91" y="7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189" y="11"/>
                                  </a:lnTo>
                                  <a:lnTo>
                                    <a:pt x="186" y="14"/>
                                  </a:lnTo>
                                  <a:lnTo>
                                    <a:pt x="183" y="16"/>
                                  </a:lnTo>
                                  <a:lnTo>
                                    <a:pt x="182" y="18"/>
                                  </a:lnTo>
                                  <a:lnTo>
                                    <a:pt x="179" y="19"/>
                                  </a:lnTo>
                                  <a:lnTo>
                                    <a:pt x="176" y="20"/>
                                  </a:lnTo>
                                  <a:lnTo>
                                    <a:pt x="174" y="21"/>
                                  </a:lnTo>
                                  <a:lnTo>
                                    <a:pt x="170" y="23"/>
                                  </a:lnTo>
                                  <a:lnTo>
                                    <a:pt x="166" y="24"/>
                                  </a:lnTo>
                                  <a:lnTo>
                                    <a:pt x="161" y="26"/>
                                  </a:lnTo>
                                  <a:lnTo>
                                    <a:pt x="156" y="26"/>
                                  </a:lnTo>
                                  <a:lnTo>
                                    <a:pt x="151" y="28"/>
                                  </a:lnTo>
                                  <a:lnTo>
                                    <a:pt x="146" y="28"/>
                                  </a:lnTo>
                                  <a:lnTo>
                                    <a:pt x="143" y="28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4" y="28"/>
                                  </a:lnTo>
                                  <a:lnTo>
                                    <a:pt x="129" y="28"/>
                                  </a:lnTo>
                                  <a:lnTo>
                                    <a:pt x="125" y="27"/>
                                  </a:lnTo>
                                  <a:lnTo>
                                    <a:pt x="119" y="26"/>
                                  </a:lnTo>
                                  <a:lnTo>
                                    <a:pt x="112" y="23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00" y="19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88" y="14"/>
                                  </a:lnTo>
                                  <a:lnTo>
                                    <a:pt x="87" y="14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0" y="1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75" y="11"/>
                                  </a:lnTo>
                                  <a:lnTo>
                                    <a:pt x="72" y="11"/>
                                  </a:lnTo>
                                  <a:lnTo>
                                    <a:pt x="69" y="10"/>
                                  </a:lnTo>
                                  <a:lnTo>
                                    <a:pt x="66" y="10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36" y="22"/>
                                  </a:lnTo>
                                  <a:lnTo>
                                    <a:pt x="32" y="26"/>
                                  </a:lnTo>
                                  <a:lnTo>
                                    <a:pt x="29" y="30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8" y="50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74"/>
                          <wps:cNvSpPr>
                            <a:spLocks/>
                          </wps:cNvSpPr>
                          <wps:spPr bwMode="auto">
                            <a:xfrm>
                              <a:off x="5070" y="3810"/>
                              <a:ext cx="103" cy="68"/>
                            </a:xfrm>
                            <a:custGeom>
                              <a:avLst/>
                              <a:gdLst>
                                <a:gd name="T0" fmla="*/ 8 w 103"/>
                                <a:gd name="T1" fmla="*/ 61 h 68"/>
                                <a:gd name="T2" fmla="*/ 18 w 103"/>
                                <a:gd name="T3" fmla="*/ 63 h 68"/>
                                <a:gd name="T4" fmla="*/ 26 w 103"/>
                                <a:gd name="T5" fmla="*/ 66 h 68"/>
                                <a:gd name="T6" fmla="*/ 31 w 103"/>
                                <a:gd name="T7" fmla="*/ 67 h 68"/>
                                <a:gd name="T8" fmla="*/ 37 w 103"/>
                                <a:gd name="T9" fmla="*/ 67 h 68"/>
                                <a:gd name="T10" fmla="*/ 47 w 103"/>
                                <a:gd name="T11" fmla="*/ 66 h 68"/>
                                <a:gd name="T12" fmla="*/ 59 w 103"/>
                                <a:gd name="T13" fmla="*/ 64 h 68"/>
                                <a:gd name="T14" fmla="*/ 65 w 103"/>
                                <a:gd name="T15" fmla="*/ 62 h 68"/>
                                <a:gd name="T16" fmla="*/ 69 w 103"/>
                                <a:gd name="T17" fmla="*/ 61 h 68"/>
                                <a:gd name="T18" fmla="*/ 73 w 103"/>
                                <a:gd name="T19" fmla="*/ 59 h 68"/>
                                <a:gd name="T20" fmla="*/ 78 w 103"/>
                                <a:gd name="T21" fmla="*/ 55 h 68"/>
                                <a:gd name="T22" fmla="*/ 83 w 103"/>
                                <a:gd name="T23" fmla="*/ 49 h 68"/>
                                <a:gd name="T24" fmla="*/ 89 w 103"/>
                                <a:gd name="T25" fmla="*/ 41 h 68"/>
                                <a:gd name="T26" fmla="*/ 98 w 103"/>
                                <a:gd name="T27" fmla="*/ 30 h 68"/>
                                <a:gd name="T28" fmla="*/ 102 w 103"/>
                                <a:gd name="T29" fmla="*/ 25 h 68"/>
                                <a:gd name="T30" fmla="*/ 101 w 103"/>
                                <a:gd name="T31" fmla="*/ 24 h 68"/>
                                <a:gd name="T32" fmla="*/ 99 w 103"/>
                                <a:gd name="T33" fmla="*/ 25 h 68"/>
                                <a:gd name="T34" fmla="*/ 96 w 103"/>
                                <a:gd name="T35" fmla="*/ 28 h 68"/>
                                <a:gd name="T36" fmla="*/ 92 w 103"/>
                                <a:gd name="T37" fmla="*/ 31 h 68"/>
                                <a:gd name="T38" fmla="*/ 86 w 103"/>
                                <a:gd name="T39" fmla="*/ 34 h 68"/>
                                <a:gd name="T40" fmla="*/ 81 w 103"/>
                                <a:gd name="T41" fmla="*/ 35 h 68"/>
                                <a:gd name="T42" fmla="*/ 76 w 103"/>
                                <a:gd name="T43" fmla="*/ 37 h 68"/>
                                <a:gd name="T44" fmla="*/ 67 w 103"/>
                                <a:gd name="T45" fmla="*/ 39 h 68"/>
                                <a:gd name="T46" fmla="*/ 57 w 103"/>
                                <a:gd name="T47" fmla="*/ 42 h 68"/>
                                <a:gd name="T48" fmla="*/ 47 w 103"/>
                                <a:gd name="T49" fmla="*/ 46 h 68"/>
                                <a:gd name="T50" fmla="*/ 39 w 103"/>
                                <a:gd name="T51" fmla="*/ 49 h 68"/>
                                <a:gd name="T52" fmla="*/ 31 w 103"/>
                                <a:gd name="T53" fmla="*/ 54 h 68"/>
                                <a:gd name="T54" fmla="*/ 25 w 103"/>
                                <a:gd name="T55" fmla="*/ 56 h 68"/>
                                <a:gd name="T56" fmla="*/ 20 w 103"/>
                                <a:gd name="T57" fmla="*/ 58 h 68"/>
                                <a:gd name="T58" fmla="*/ 13 w 103"/>
                                <a:gd name="T59" fmla="*/ 59 h 68"/>
                                <a:gd name="T60" fmla="*/ 13 w 103"/>
                                <a:gd name="T61" fmla="*/ 57 h 68"/>
                                <a:gd name="T62" fmla="*/ 19 w 103"/>
                                <a:gd name="T63" fmla="*/ 53 h 68"/>
                                <a:gd name="T64" fmla="*/ 23 w 103"/>
                                <a:gd name="T65" fmla="*/ 50 h 68"/>
                                <a:gd name="T66" fmla="*/ 28 w 103"/>
                                <a:gd name="T67" fmla="*/ 47 h 68"/>
                                <a:gd name="T68" fmla="*/ 32 w 103"/>
                                <a:gd name="T69" fmla="*/ 44 h 68"/>
                                <a:gd name="T70" fmla="*/ 36 w 103"/>
                                <a:gd name="T71" fmla="*/ 40 h 68"/>
                                <a:gd name="T72" fmla="*/ 39 w 103"/>
                                <a:gd name="T73" fmla="*/ 34 h 68"/>
                                <a:gd name="T74" fmla="*/ 43 w 103"/>
                                <a:gd name="T75" fmla="*/ 29 h 68"/>
                                <a:gd name="T76" fmla="*/ 46 w 103"/>
                                <a:gd name="T77" fmla="*/ 23 h 68"/>
                                <a:gd name="T78" fmla="*/ 48 w 103"/>
                                <a:gd name="T79" fmla="*/ 18 h 68"/>
                                <a:gd name="T80" fmla="*/ 48 w 103"/>
                                <a:gd name="T81" fmla="*/ 13 h 68"/>
                                <a:gd name="T82" fmla="*/ 49 w 103"/>
                                <a:gd name="T83" fmla="*/ 8 h 68"/>
                                <a:gd name="T84" fmla="*/ 49 w 103"/>
                                <a:gd name="T85" fmla="*/ 4 h 68"/>
                                <a:gd name="T86" fmla="*/ 51 w 103"/>
                                <a:gd name="T87" fmla="*/ 2 h 68"/>
                                <a:gd name="T88" fmla="*/ 51 w 103"/>
                                <a:gd name="T89" fmla="*/ 0 h 68"/>
                                <a:gd name="T90" fmla="*/ 48 w 103"/>
                                <a:gd name="T91" fmla="*/ 0 h 68"/>
                                <a:gd name="T92" fmla="*/ 43 w 103"/>
                                <a:gd name="T93" fmla="*/ 7 h 68"/>
                                <a:gd name="T94" fmla="*/ 38 w 103"/>
                                <a:gd name="T95" fmla="*/ 12 h 68"/>
                                <a:gd name="T96" fmla="*/ 31 w 103"/>
                                <a:gd name="T97" fmla="*/ 18 h 68"/>
                                <a:gd name="T98" fmla="*/ 28 w 103"/>
                                <a:gd name="T99" fmla="*/ 22 h 68"/>
                                <a:gd name="T100" fmla="*/ 23 w 103"/>
                                <a:gd name="T101" fmla="*/ 27 h 68"/>
                                <a:gd name="T102" fmla="*/ 20 w 103"/>
                                <a:gd name="T103" fmla="*/ 33 h 68"/>
                                <a:gd name="T104" fmla="*/ 15 w 103"/>
                                <a:gd name="T105" fmla="*/ 42 h 68"/>
                                <a:gd name="T106" fmla="*/ 14 w 103"/>
                                <a:gd name="T107" fmla="*/ 47 h 68"/>
                                <a:gd name="T108" fmla="*/ 9 w 103"/>
                                <a:gd name="T109" fmla="*/ 52 h 68"/>
                                <a:gd name="T110" fmla="*/ 2 w 103"/>
                                <a:gd name="T111" fmla="*/ 58 h 68"/>
                                <a:gd name="T112" fmla="*/ 0 w 103"/>
                                <a:gd name="T113" fmla="*/ 60 h 68"/>
                                <a:gd name="T114" fmla="*/ 1 w 103"/>
                                <a:gd name="T115" fmla="*/ 61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03" h="68">
                                  <a:moveTo>
                                    <a:pt x="6" y="61"/>
                                  </a:moveTo>
                                  <a:lnTo>
                                    <a:pt x="8" y="61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8" y="63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34" y="67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55" y="65"/>
                                  </a:lnTo>
                                  <a:lnTo>
                                    <a:pt x="59" y="64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7" y="61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71" y="60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75" y="57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6" y="46"/>
                                  </a:lnTo>
                                  <a:lnTo>
                                    <a:pt x="89" y="41"/>
                                  </a:lnTo>
                                  <a:lnTo>
                                    <a:pt x="93" y="36"/>
                                  </a:lnTo>
                                  <a:lnTo>
                                    <a:pt x="98" y="30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102" y="25"/>
                                  </a:lnTo>
                                  <a:lnTo>
                                    <a:pt x="102" y="24"/>
                                  </a:lnTo>
                                  <a:lnTo>
                                    <a:pt x="101" y="24"/>
                                  </a:lnTo>
                                  <a:lnTo>
                                    <a:pt x="100" y="24"/>
                                  </a:lnTo>
                                  <a:lnTo>
                                    <a:pt x="99" y="25"/>
                                  </a:lnTo>
                                  <a:lnTo>
                                    <a:pt x="98" y="26"/>
                                  </a:lnTo>
                                  <a:lnTo>
                                    <a:pt x="96" y="28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92" y="31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86" y="34"/>
                                  </a:lnTo>
                                  <a:lnTo>
                                    <a:pt x="84" y="34"/>
                                  </a:lnTo>
                                  <a:lnTo>
                                    <a:pt x="81" y="35"/>
                                  </a:lnTo>
                                  <a:lnTo>
                                    <a:pt x="79" y="36"/>
                                  </a:lnTo>
                                  <a:lnTo>
                                    <a:pt x="76" y="37"/>
                                  </a:lnTo>
                                  <a:lnTo>
                                    <a:pt x="72" y="38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57" y="42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47" y="46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3" y="52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25" y="56"/>
                                  </a:lnTo>
                                  <a:lnTo>
                                    <a:pt x="23" y="57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9" y="58"/>
                                  </a:lnTo>
                                  <a:lnTo>
                                    <a:pt x="13" y="57"/>
                                  </a:lnTo>
                                  <a:lnTo>
                                    <a:pt x="15" y="55"/>
                                  </a:lnTo>
                                  <a:lnTo>
                                    <a:pt x="19" y="53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3" y="50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6" y="40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9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5" y="26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8" y="13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49" y="3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8" y="12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1" y="18"/>
                                  </a:lnTo>
                                  <a:lnTo>
                                    <a:pt x="29" y="20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20" y="33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" y="61"/>
                                  </a:lnTo>
                                  <a:lnTo>
                                    <a:pt x="6" y="61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75"/>
                          <wps:cNvSpPr>
                            <a:spLocks/>
                          </wps:cNvSpPr>
                          <wps:spPr bwMode="auto">
                            <a:xfrm>
                              <a:off x="5120" y="3772"/>
                              <a:ext cx="78" cy="80"/>
                            </a:xfrm>
                            <a:custGeom>
                              <a:avLst/>
                              <a:gdLst>
                                <a:gd name="T0" fmla="*/ 15 w 78"/>
                                <a:gd name="T1" fmla="*/ 73 h 80"/>
                                <a:gd name="T2" fmla="*/ 33 w 78"/>
                                <a:gd name="T3" fmla="*/ 67 h 80"/>
                                <a:gd name="T4" fmla="*/ 40 w 78"/>
                                <a:gd name="T5" fmla="*/ 63 h 80"/>
                                <a:gd name="T6" fmla="*/ 46 w 78"/>
                                <a:gd name="T7" fmla="*/ 59 h 80"/>
                                <a:gd name="T8" fmla="*/ 51 w 78"/>
                                <a:gd name="T9" fmla="*/ 55 h 80"/>
                                <a:gd name="T10" fmla="*/ 54 w 78"/>
                                <a:gd name="T11" fmla="*/ 52 h 80"/>
                                <a:gd name="T12" fmla="*/ 58 w 78"/>
                                <a:gd name="T13" fmla="*/ 47 h 80"/>
                                <a:gd name="T14" fmla="*/ 61 w 78"/>
                                <a:gd name="T15" fmla="*/ 41 h 80"/>
                                <a:gd name="T16" fmla="*/ 68 w 78"/>
                                <a:gd name="T17" fmla="*/ 27 h 80"/>
                                <a:gd name="T18" fmla="*/ 73 w 78"/>
                                <a:gd name="T19" fmla="*/ 14 h 80"/>
                                <a:gd name="T20" fmla="*/ 75 w 78"/>
                                <a:gd name="T21" fmla="*/ 8 h 80"/>
                                <a:gd name="T22" fmla="*/ 77 w 78"/>
                                <a:gd name="T23" fmla="*/ 3 h 80"/>
                                <a:gd name="T24" fmla="*/ 76 w 78"/>
                                <a:gd name="T25" fmla="*/ 0 h 80"/>
                                <a:gd name="T26" fmla="*/ 72 w 78"/>
                                <a:gd name="T27" fmla="*/ 3 h 80"/>
                                <a:gd name="T28" fmla="*/ 65 w 78"/>
                                <a:gd name="T29" fmla="*/ 14 h 80"/>
                                <a:gd name="T30" fmla="*/ 58 w 78"/>
                                <a:gd name="T31" fmla="*/ 23 h 80"/>
                                <a:gd name="T32" fmla="*/ 55 w 78"/>
                                <a:gd name="T33" fmla="*/ 26 h 80"/>
                                <a:gd name="T34" fmla="*/ 49 w 78"/>
                                <a:gd name="T35" fmla="*/ 31 h 80"/>
                                <a:gd name="T36" fmla="*/ 38 w 78"/>
                                <a:gd name="T37" fmla="*/ 40 h 80"/>
                                <a:gd name="T38" fmla="*/ 32 w 78"/>
                                <a:gd name="T39" fmla="*/ 44 h 80"/>
                                <a:gd name="T40" fmla="*/ 24 w 78"/>
                                <a:gd name="T41" fmla="*/ 54 h 80"/>
                                <a:gd name="T42" fmla="*/ 15 w 78"/>
                                <a:gd name="T43" fmla="*/ 63 h 80"/>
                                <a:gd name="T44" fmla="*/ 12 w 78"/>
                                <a:gd name="T45" fmla="*/ 67 h 80"/>
                                <a:gd name="T46" fmla="*/ 9 w 78"/>
                                <a:gd name="T47" fmla="*/ 69 h 80"/>
                                <a:gd name="T48" fmla="*/ 12 w 78"/>
                                <a:gd name="T49" fmla="*/ 62 h 80"/>
                                <a:gd name="T50" fmla="*/ 22 w 78"/>
                                <a:gd name="T51" fmla="*/ 46 h 80"/>
                                <a:gd name="T52" fmla="*/ 24 w 78"/>
                                <a:gd name="T53" fmla="*/ 41 h 80"/>
                                <a:gd name="T54" fmla="*/ 26 w 78"/>
                                <a:gd name="T55" fmla="*/ 36 h 80"/>
                                <a:gd name="T56" fmla="*/ 27 w 78"/>
                                <a:gd name="T57" fmla="*/ 32 h 80"/>
                                <a:gd name="T58" fmla="*/ 27 w 78"/>
                                <a:gd name="T59" fmla="*/ 15 h 80"/>
                                <a:gd name="T60" fmla="*/ 26 w 78"/>
                                <a:gd name="T61" fmla="*/ 4 h 80"/>
                                <a:gd name="T62" fmla="*/ 24 w 78"/>
                                <a:gd name="T63" fmla="*/ 5 h 80"/>
                                <a:gd name="T64" fmla="*/ 20 w 78"/>
                                <a:gd name="T65" fmla="*/ 11 h 80"/>
                                <a:gd name="T66" fmla="*/ 16 w 78"/>
                                <a:gd name="T67" fmla="*/ 16 h 80"/>
                                <a:gd name="T68" fmla="*/ 13 w 78"/>
                                <a:gd name="T69" fmla="*/ 24 h 80"/>
                                <a:gd name="T70" fmla="*/ 10 w 78"/>
                                <a:gd name="T71" fmla="*/ 29 h 80"/>
                                <a:gd name="T72" fmla="*/ 7 w 78"/>
                                <a:gd name="T73" fmla="*/ 36 h 80"/>
                                <a:gd name="T74" fmla="*/ 7 w 78"/>
                                <a:gd name="T75" fmla="*/ 40 h 80"/>
                                <a:gd name="T76" fmla="*/ 7 w 78"/>
                                <a:gd name="T77" fmla="*/ 44 h 80"/>
                                <a:gd name="T78" fmla="*/ 6 w 78"/>
                                <a:gd name="T79" fmla="*/ 55 h 80"/>
                                <a:gd name="T80" fmla="*/ 5 w 78"/>
                                <a:gd name="T81" fmla="*/ 62 h 80"/>
                                <a:gd name="T82" fmla="*/ 1 w 78"/>
                                <a:gd name="T83" fmla="*/ 72 h 80"/>
                                <a:gd name="T84" fmla="*/ 0 w 78"/>
                                <a:gd name="T85" fmla="*/ 78 h 80"/>
                                <a:gd name="T86" fmla="*/ 2 w 78"/>
                                <a:gd name="T87" fmla="*/ 78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78" h="80">
                                  <a:moveTo>
                                    <a:pt x="2" y="78"/>
                                  </a:moveTo>
                                  <a:lnTo>
                                    <a:pt x="15" y="73"/>
                                  </a:lnTo>
                                  <a:lnTo>
                                    <a:pt x="25" y="69"/>
                                  </a:lnTo>
                                  <a:lnTo>
                                    <a:pt x="33" y="67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0" y="63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48" y="57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72" y="17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76" y="6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8" y="10"/>
                                  </a:lnTo>
                                  <a:lnTo>
                                    <a:pt x="65" y="14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57" y="24"/>
                                  </a:lnTo>
                                  <a:lnTo>
                                    <a:pt x="55" y="26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49" y="31"/>
                                  </a:lnTo>
                                  <a:lnTo>
                                    <a:pt x="43" y="36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4" y="42"/>
                                  </a:lnTo>
                                  <a:lnTo>
                                    <a:pt x="32" y="44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12" y="67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9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2" y="62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6" y="36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7" y="32"/>
                                  </a:lnTo>
                                  <a:lnTo>
                                    <a:pt x="27" y="29"/>
                                  </a:lnTo>
                                  <a:lnTo>
                                    <a:pt x="27" y="15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6" y="3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2" y="26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7" y="40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5" y="62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1" y="72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8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76"/>
                          <wps:cNvSpPr>
                            <a:spLocks/>
                          </wps:cNvSpPr>
                          <wps:spPr bwMode="auto">
                            <a:xfrm>
                              <a:off x="5156" y="3768"/>
                              <a:ext cx="35" cy="36"/>
                            </a:xfrm>
                            <a:custGeom>
                              <a:avLst/>
                              <a:gdLst>
                                <a:gd name="T0" fmla="*/ 34 w 35"/>
                                <a:gd name="T1" fmla="*/ 0 h 36"/>
                                <a:gd name="T2" fmla="*/ 28 w 35"/>
                                <a:gd name="T3" fmla="*/ 6 h 36"/>
                                <a:gd name="T4" fmla="*/ 24 w 35"/>
                                <a:gd name="T5" fmla="*/ 11 h 36"/>
                                <a:gd name="T6" fmla="*/ 21 w 35"/>
                                <a:gd name="T7" fmla="*/ 14 h 36"/>
                                <a:gd name="T8" fmla="*/ 19 w 35"/>
                                <a:gd name="T9" fmla="*/ 16 h 36"/>
                                <a:gd name="T10" fmla="*/ 15 w 35"/>
                                <a:gd name="T11" fmla="*/ 21 h 36"/>
                                <a:gd name="T12" fmla="*/ 9 w 35"/>
                                <a:gd name="T13" fmla="*/ 26 h 36"/>
                                <a:gd name="T14" fmla="*/ 5 w 35"/>
                                <a:gd name="T15" fmla="*/ 31 h 36"/>
                                <a:gd name="T16" fmla="*/ 2 w 35"/>
                                <a:gd name="T17" fmla="*/ 33 h 36"/>
                                <a:gd name="T18" fmla="*/ 2 w 35"/>
                                <a:gd name="T19" fmla="*/ 34 h 36"/>
                                <a:gd name="T20" fmla="*/ 1 w 35"/>
                                <a:gd name="T21" fmla="*/ 35 h 36"/>
                                <a:gd name="T22" fmla="*/ 1 w 35"/>
                                <a:gd name="T23" fmla="*/ 34 h 36"/>
                                <a:gd name="T24" fmla="*/ 0 w 35"/>
                                <a:gd name="T25" fmla="*/ 32 h 36"/>
                                <a:gd name="T26" fmla="*/ 0 w 35"/>
                                <a:gd name="T27" fmla="*/ 24 h 36"/>
                                <a:gd name="T28" fmla="*/ 0 w 35"/>
                                <a:gd name="T29" fmla="*/ 18 h 36"/>
                                <a:gd name="T30" fmla="*/ 0 w 35"/>
                                <a:gd name="T31" fmla="*/ 12 h 36"/>
                                <a:gd name="T32" fmla="*/ 0 w 35"/>
                                <a:gd name="T33" fmla="*/ 9 h 36"/>
                                <a:gd name="T34" fmla="*/ 0 w 35"/>
                                <a:gd name="T35" fmla="*/ 5 h 36"/>
                                <a:gd name="T36" fmla="*/ 0 w 35"/>
                                <a:gd name="T37" fmla="*/ 0 h 36"/>
                                <a:gd name="T38" fmla="*/ 12 w 35"/>
                                <a:gd name="T39" fmla="*/ 0 h 36"/>
                                <a:gd name="T40" fmla="*/ 10 w 35"/>
                                <a:gd name="T41" fmla="*/ 5 h 36"/>
                                <a:gd name="T42" fmla="*/ 8 w 35"/>
                                <a:gd name="T43" fmla="*/ 9 h 36"/>
                                <a:gd name="T44" fmla="*/ 8 w 35"/>
                                <a:gd name="T45" fmla="*/ 12 h 36"/>
                                <a:gd name="T46" fmla="*/ 7 w 35"/>
                                <a:gd name="T47" fmla="*/ 15 h 36"/>
                                <a:gd name="T48" fmla="*/ 7 w 35"/>
                                <a:gd name="T49" fmla="*/ 17 h 36"/>
                                <a:gd name="T50" fmla="*/ 7 w 35"/>
                                <a:gd name="T51" fmla="*/ 19 h 36"/>
                                <a:gd name="T52" fmla="*/ 7 w 35"/>
                                <a:gd name="T53" fmla="*/ 18 h 36"/>
                                <a:gd name="T54" fmla="*/ 8 w 35"/>
                                <a:gd name="T55" fmla="*/ 16 h 36"/>
                                <a:gd name="T56" fmla="*/ 10 w 35"/>
                                <a:gd name="T57" fmla="*/ 13 h 36"/>
                                <a:gd name="T58" fmla="*/ 11 w 35"/>
                                <a:gd name="T59" fmla="*/ 11 h 36"/>
                                <a:gd name="T60" fmla="*/ 12 w 35"/>
                                <a:gd name="T61" fmla="*/ 9 h 36"/>
                                <a:gd name="T62" fmla="*/ 14 w 35"/>
                                <a:gd name="T63" fmla="*/ 2 h 36"/>
                                <a:gd name="T64" fmla="*/ 15 w 35"/>
                                <a:gd name="T65" fmla="*/ 0 h 36"/>
                                <a:gd name="T66" fmla="*/ 34 w 35"/>
                                <a:gd name="T6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5" h="36">
                                  <a:moveTo>
                                    <a:pt x="34" y="0"/>
                                  </a:moveTo>
                                  <a:lnTo>
                                    <a:pt x="28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1" y="14"/>
                                  </a:lnTo>
                                  <a:lnTo>
                                    <a:pt x="19" y="16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1" y="35"/>
                                  </a:lnTo>
                                  <a:lnTo>
                                    <a:pt x="1" y="3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7" y="15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4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77"/>
                          <wps:cNvSpPr>
                            <a:spLocks/>
                          </wps:cNvSpPr>
                          <wps:spPr bwMode="auto">
                            <a:xfrm>
                              <a:off x="5177" y="3587"/>
                              <a:ext cx="24" cy="63"/>
                            </a:xfrm>
                            <a:custGeom>
                              <a:avLst/>
                              <a:gdLst>
                                <a:gd name="T0" fmla="*/ 23 w 24"/>
                                <a:gd name="T1" fmla="*/ 62 h 63"/>
                                <a:gd name="T2" fmla="*/ 23 w 24"/>
                                <a:gd name="T3" fmla="*/ 59 h 63"/>
                                <a:gd name="T4" fmla="*/ 23 w 24"/>
                                <a:gd name="T5" fmla="*/ 56 h 63"/>
                                <a:gd name="T6" fmla="*/ 22 w 24"/>
                                <a:gd name="T7" fmla="*/ 54 h 63"/>
                                <a:gd name="T8" fmla="*/ 21 w 24"/>
                                <a:gd name="T9" fmla="*/ 50 h 63"/>
                                <a:gd name="T10" fmla="*/ 21 w 24"/>
                                <a:gd name="T11" fmla="*/ 45 h 63"/>
                                <a:gd name="T12" fmla="*/ 20 w 24"/>
                                <a:gd name="T13" fmla="*/ 39 h 63"/>
                                <a:gd name="T14" fmla="*/ 18 w 24"/>
                                <a:gd name="T15" fmla="*/ 35 h 63"/>
                                <a:gd name="T16" fmla="*/ 16 w 24"/>
                                <a:gd name="T17" fmla="*/ 28 h 63"/>
                                <a:gd name="T18" fmla="*/ 15 w 24"/>
                                <a:gd name="T19" fmla="*/ 24 h 63"/>
                                <a:gd name="T20" fmla="*/ 13 w 24"/>
                                <a:gd name="T21" fmla="*/ 20 h 63"/>
                                <a:gd name="T22" fmla="*/ 11 w 24"/>
                                <a:gd name="T23" fmla="*/ 15 h 63"/>
                                <a:gd name="T24" fmla="*/ 8 w 24"/>
                                <a:gd name="T25" fmla="*/ 11 h 63"/>
                                <a:gd name="T26" fmla="*/ 6 w 24"/>
                                <a:gd name="T27" fmla="*/ 8 h 63"/>
                                <a:gd name="T28" fmla="*/ 4 w 24"/>
                                <a:gd name="T29" fmla="*/ 4 h 63"/>
                                <a:gd name="T30" fmla="*/ 1 w 24"/>
                                <a:gd name="T31" fmla="*/ 1 h 63"/>
                                <a:gd name="T32" fmla="*/ 0 w 24"/>
                                <a:gd name="T33" fmla="*/ 0 h 63"/>
                                <a:gd name="T34" fmla="*/ 0 w 24"/>
                                <a:gd name="T35" fmla="*/ 2 h 63"/>
                                <a:gd name="T36" fmla="*/ 0 w 24"/>
                                <a:gd name="T37" fmla="*/ 4 h 63"/>
                                <a:gd name="T38" fmla="*/ 1 w 24"/>
                                <a:gd name="T39" fmla="*/ 7 h 63"/>
                                <a:gd name="T40" fmla="*/ 2 w 24"/>
                                <a:gd name="T41" fmla="*/ 10 h 63"/>
                                <a:gd name="T42" fmla="*/ 3 w 24"/>
                                <a:gd name="T43" fmla="*/ 14 h 63"/>
                                <a:gd name="T44" fmla="*/ 4 w 24"/>
                                <a:gd name="T45" fmla="*/ 20 h 63"/>
                                <a:gd name="T46" fmla="*/ 4 w 24"/>
                                <a:gd name="T47" fmla="*/ 23 h 63"/>
                                <a:gd name="T48" fmla="*/ 4 w 24"/>
                                <a:gd name="T49" fmla="*/ 25 h 63"/>
                                <a:gd name="T50" fmla="*/ 4 w 24"/>
                                <a:gd name="T51" fmla="*/ 28 h 63"/>
                                <a:gd name="T52" fmla="*/ 4 w 24"/>
                                <a:gd name="T53" fmla="*/ 33 h 63"/>
                                <a:gd name="T54" fmla="*/ 4 w 24"/>
                                <a:gd name="T55" fmla="*/ 42 h 63"/>
                                <a:gd name="T56" fmla="*/ 4 w 24"/>
                                <a:gd name="T57" fmla="*/ 47 h 63"/>
                                <a:gd name="T58" fmla="*/ 4 w 24"/>
                                <a:gd name="T59" fmla="*/ 52 h 63"/>
                                <a:gd name="T60" fmla="*/ 4 w 24"/>
                                <a:gd name="T61" fmla="*/ 55 h 63"/>
                                <a:gd name="T62" fmla="*/ 4 w 24"/>
                                <a:gd name="T63" fmla="*/ 62 h 63"/>
                                <a:gd name="T64" fmla="*/ 23 w 24"/>
                                <a:gd name="T65" fmla="*/ 62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4" h="63">
                                  <a:moveTo>
                                    <a:pt x="23" y="62"/>
                                  </a:moveTo>
                                  <a:lnTo>
                                    <a:pt x="23" y="59"/>
                                  </a:lnTo>
                                  <a:lnTo>
                                    <a:pt x="23" y="56"/>
                                  </a:lnTo>
                                  <a:lnTo>
                                    <a:pt x="22" y="54"/>
                                  </a:lnTo>
                                  <a:lnTo>
                                    <a:pt x="21" y="50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6" y="28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6" y="8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4" y="47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4" y="62"/>
                                  </a:lnTo>
                                  <a:lnTo>
                                    <a:pt x="23" y="62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78"/>
                          <wps:cNvSpPr>
                            <a:spLocks/>
                          </wps:cNvSpPr>
                          <wps:spPr bwMode="auto">
                            <a:xfrm>
                              <a:off x="5142" y="3613"/>
                              <a:ext cx="34" cy="37"/>
                            </a:xfrm>
                            <a:custGeom>
                              <a:avLst/>
                              <a:gdLst>
                                <a:gd name="T0" fmla="*/ 33 w 34"/>
                                <a:gd name="T1" fmla="*/ 36 h 37"/>
                                <a:gd name="T2" fmla="*/ 25 w 34"/>
                                <a:gd name="T3" fmla="*/ 30 h 37"/>
                                <a:gd name="T4" fmla="*/ 19 w 34"/>
                                <a:gd name="T5" fmla="*/ 23 h 37"/>
                                <a:gd name="T6" fmla="*/ 16 w 34"/>
                                <a:gd name="T7" fmla="*/ 19 h 37"/>
                                <a:gd name="T8" fmla="*/ 13 w 34"/>
                                <a:gd name="T9" fmla="*/ 15 h 37"/>
                                <a:gd name="T10" fmla="*/ 7 w 34"/>
                                <a:gd name="T11" fmla="*/ 8 h 37"/>
                                <a:gd name="T12" fmla="*/ 3 w 34"/>
                                <a:gd name="T13" fmla="*/ 5 h 37"/>
                                <a:gd name="T14" fmla="*/ 1 w 34"/>
                                <a:gd name="T15" fmla="*/ 2 h 37"/>
                                <a:gd name="T16" fmla="*/ 0 w 34"/>
                                <a:gd name="T17" fmla="*/ 1 h 37"/>
                                <a:gd name="T18" fmla="*/ 0 w 34"/>
                                <a:gd name="T19" fmla="*/ 0 h 37"/>
                                <a:gd name="T20" fmla="*/ 0 w 34"/>
                                <a:gd name="T21" fmla="*/ 2 h 37"/>
                                <a:gd name="T22" fmla="*/ 0 w 34"/>
                                <a:gd name="T23" fmla="*/ 6 h 37"/>
                                <a:gd name="T24" fmla="*/ 3 w 34"/>
                                <a:gd name="T25" fmla="*/ 15 h 37"/>
                                <a:gd name="T26" fmla="*/ 5 w 34"/>
                                <a:gd name="T27" fmla="*/ 19 h 37"/>
                                <a:gd name="T28" fmla="*/ 7 w 34"/>
                                <a:gd name="T29" fmla="*/ 25 h 37"/>
                                <a:gd name="T30" fmla="*/ 9 w 34"/>
                                <a:gd name="T31" fmla="*/ 30 h 37"/>
                                <a:gd name="T32" fmla="*/ 12 w 34"/>
                                <a:gd name="T33" fmla="*/ 36 h 37"/>
                                <a:gd name="T34" fmla="*/ 33 w 34"/>
                                <a:gd name="T35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33" y="36"/>
                                  </a:moveTo>
                                  <a:lnTo>
                                    <a:pt x="25" y="30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7" y="8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33" y="3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79"/>
                          <wps:cNvSpPr>
                            <a:spLocks/>
                          </wps:cNvSpPr>
                          <wps:spPr bwMode="auto">
                            <a:xfrm>
                              <a:off x="5120" y="3553"/>
                              <a:ext cx="56" cy="87"/>
                            </a:xfrm>
                            <a:custGeom>
                              <a:avLst/>
                              <a:gdLst>
                                <a:gd name="T0" fmla="*/ 54 w 56"/>
                                <a:gd name="T1" fmla="*/ 46 h 87"/>
                                <a:gd name="T2" fmla="*/ 53 w 56"/>
                                <a:gd name="T3" fmla="*/ 38 h 87"/>
                                <a:gd name="T4" fmla="*/ 52 w 56"/>
                                <a:gd name="T5" fmla="*/ 33 h 87"/>
                                <a:gd name="T6" fmla="*/ 49 w 56"/>
                                <a:gd name="T7" fmla="*/ 27 h 87"/>
                                <a:gd name="T8" fmla="*/ 47 w 56"/>
                                <a:gd name="T9" fmla="*/ 22 h 87"/>
                                <a:gd name="T10" fmla="*/ 44 w 56"/>
                                <a:gd name="T11" fmla="*/ 17 h 87"/>
                                <a:gd name="T12" fmla="*/ 40 w 56"/>
                                <a:gd name="T13" fmla="*/ 12 h 87"/>
                                <a:gd name="T14" fmla="*/ 33 w 56"/>
                                <a:gd name="T15" fmla="*/ 5 h 87"/>
                                <a:gd name="T16" fmla="*/ 28 w 56"/>
                                <a:gd name="T17" fmla="*/ 0 h 87"/>
                                <a:gd name="T18" fmla="*/ 27 w 56"/>
                                <a:gd name="T19" fmla="*/ 1 h 87"/>
                                <a:gd name="T20" fmla="*/ 30 w 56"/>
                                <a:gd name="T21" fmla="*/ 5 h 87"/>
                                <a:gd name="T22" fmla="*/ 31 w 56"/>
                                <a:gd name="T23" fmla="*/ 10 h 87"/>
                                <a:gd name="T24" fmla="*/ 33 w 56"/>
                                <a:gd name="T25" fmla="*/ 18 h 87"/>
                                <a:gd name="T26" fmla="*/ 36 w 56"/>
                                <a:gd name="T27" fmla="*/ 26 h 87"/>
                                <a:gd name="T28" fmla="*/ 40 w 56"/>
                                <a:gd name="T29" fmla="*/ 47 h 87"/>
                                <a:gd name="T30" fmla="*/ 46 w 56"/>
                                <a:gd name="T31" fmla="*/ 63 h 87"/>
                                <a:gd name="T32" fmla="*/ 39 w 56"/>
                                <a:gd name="T33" fmla="*/ 50 h 87"/>
                                <a:gd name="T34" fmla="*/ 35 w 56"/>
                                <a:gd name="T35" fmla="*/ 47 h 87"/>
                                <a:gd name="T36" fmla="*/ 33 w 56"/>
                                <a:gd name="T37" fmla="*/ 44 h 87"/>
                                <a:gd name="T38" fmla="*/ 28 w 56"/>
                                <a:gd name="T39" fmla="*/ 39 h 87"/>
                                <a:gd name="T40" fmla="*/ 18 w 56"/>
                                <a:gd name="T41" fmla="*/ 33 h 87"/>
                                <a:gd name="T42" fmla="*/ 11 w 56"/>
                                <a:gd name="T43" fmla="*/ 27 h 87"/>
                                <a:gd name="T44" fmla="*/ 6 w 56"/>
                                <a:gd name="T45" fmla="*/ 22 h 87"/>
                                <a:gd name="T46" fmla="*/ 2 w 56"/>
                                <a:gd name="T47" fmla="*/ 18 h 87"/>
                                <a:gd name="T48" fmla="*/ 0 w 56"/>
                                <a:gd name="T49" fmla="*/ 16 h 87"/>
                                <a:gd name="T50" fmla="*/ 0 w 56"/>
                                <a:gd name="T51" fmla="*/ 16 h 87"/>
                                <a:gd name="T52" fmla="*/ 0 w 56"/>
                                <a:gd name="T53" fmla="*/ 19 h 87"/>
                                <a:gd name="T54" fmla="*/ 3 w 56"/>
                                <a:gd name="T55" fmla="*/ 25 h 87"/>
                                <a:gd name="T56" fmla="*/ 7 w 56"/>
                                <a:gd name="T57" fmla="*/ 35 h 87"/>
                                <a:gd name="T58" fmla="*/ 10 w 56"/>
                                <a:gd name="T59" fmla="*/ 39 h 87"/>
                                <a:gd name="T60" fmla="*/ 14 w 56"/>
                                <a:gd name="T61" fmla="*/ 45 h 87"/>
                                <a:gd name="T62" fmla="*/ 19 w 56"/>
                                <a:gd name="T63" fmla="*/ 50 h 87"/>
                                <a:gd name="T64" fmla="*/ 28 w 56"/>
                                <a:gd name="T65" fmla="*/ 58 h 87"/>
                                <a:gd name="T66" fmla="*/ 38 w 56"/>
                                <a:gd name="T67" fmla="*/ 67 h 87"/>
                                <a:gd name="T68" fmla="*/ 44 w 56"/>
                                <a:gd name="T69" fmla="*/ 73 h 87"/>
                                <a:gd name="T70" fmla="*/ 47 w 56"/>
                                <a:gd name="T71" fmla="*/ 77 h 87"/>
                                <a:gd name="T72" fmla="*/ 49 w 56"/>
                                <a:gd name="T73" fmla="*/ 81 h 87"/>
                                <a:gd name="T74" fmla="*/ 51 w 56"/>
                                <a:gd name="T75" fmla="*/ 85 h 87"/>
                                <a:gd name="T76" fmla="*/ 53 w 56"/>
                                <a:gd name="T77" fmla="*/ 86 h 87"/>
                                <a:gd name="T78" fmla="*/ 53 w 56"/>
                                <a:gd name="T79" fmla="*/ 84 h 87"/>
                                <a:gd name="T80" fmla="*/ 54 w 56"/>
                                <a:gd name="T81" fmla="*/ 71 h 87"/>
                                <a:gd name="T82" fmla="*/ 54 w 56"/>
                                <a:gd name="T83" fmla="*/ 57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6" h="87">
                                  <a:moveTo>
                                    <a:pt x="55" y="51"/>
                                  </a:moveTo>
                                  <a:lnTo>
                                    <a:pt x="54" y="46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3" y="38"/>
                                  </a:lnTo>
                                  <a:lnTo>
                                    <a:pt x="53" y="36"/>
                                  </a:lnTo>
                                  <a:lnTo>
                                    <a:pt x="52" y="33"/>
                                  </a:lnTo>
                                  <a:lnTo>
                                    <a:pt x="50" y="30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7" y="2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4" y="17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7" y="1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2" y="13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9" y="36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6" y="63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37" y="49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28" y="39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1" y="27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8" y="58"/>
                                  </a:lnTo>
                                  <a:lnTo>
                                    <a:pt x="33" y="63"/>
                                  </a:lnTo>
                                  <a:lnTo>
                                    <a:pt x="38" y="67"/>
                                  </a:lnTo>
                                  <a:lnTo>
                                    <a:pt x="41" y="71"/>
                                  </a:lnTo>
                                  <a:lnTo>
                                    <a:pt x="44" y="73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7" y="77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50" y="83"/>
                                  </a:lnTo>
                                  <a:lnTo>
                                    <a:pt x="51" y="85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85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53" y="83"/>
                                  </a:lnTo>
                                  <a:lnTo>
                                    <a:pt x="54" y="71"/>
                                  </a:lnTo>
                                  <a:lnTo>
                                    <a:pt x="54" y="62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55" y="51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380"/>
                          <wps:cNvSpPr>
                            <a:spLocks/>
                          </wps:cNvSpPr>
                          <wps:spPr bwMode="auto">
                            <a:xfrm>
                              <a:off x="5108" y="3535"/>
                              <a:ext cx="48" cy="54"/>
                            </a:xfrm>
                            <a:custGeom>
                              <a:avLst/>
                              <a:gdLst>
                                <a:gd name="T0" fmla="*/ 46 w 48"/>
                                <a:gd name="T1" fmla="*/ 50 h 54"/>
                                <a:gd name="T2" fmla="*/ 45 w 48"/>
                                <a:gd name="T3" fmla="*/ 45 h 54"/>
                                <a:gd name="T4" fmla="*/ 43 w 48"/>
                                <a:gd name="T5" fmla="*/ 42 h 54"/>
                                <a:gd name="T6" fmla="*/ 42 w 48"/>
                                <a:gd name="T7" fmla="*/ 37 h 54"/>
                                <a:gd name="T8" fmla="*/ 40 w 48"/>
                                <a:gd name="T9" fmla="*/ 33 h 54"/>
                                <a:gd name="T10" fmla="*/ 38 w 48"/>
                                <a:gd name="T11" fmla="*/ 30 h 54"/>
                                <a:gd name="T12" fmla="*/ 37 w 48"/>
                                <a:gd name="T13" fmla="*/ 27 h 54"/>
                                <a:gd name="T14" fmla="*/ 36 w 48"/>
                                <a:gd name="T15" fmla="*/ 26 h 54"/>
                                <a:gd name="T16" fmla="*/ 34 w 48"/>
                                <a:gd name="T17" fmla="*/ 24 h 54"/>
                                <a:gd name="T18" fmla="*/ 32 w 48"/>
                                <a:gd name="T19" fmla="*/ 21 h 54"/>
                                <a:gd name="T20" fmla="*/ 30 w 48"/>
                                <a:gd name="T21" fmla="*/ 19 h 54"/>
                                <a:gd name="T22" fmla="*/ 28 w 48"/>
                                <a:gd name="T23" fmla="*/ 17 h 54"/>
                                <a:gd name="T24" fmla="*/ 26 w 48"/>
                                <a:gd name="T25" fmla="*/ 15 h 54"/>
                                <a:gd name="T26" fmla="*/ 22 w 48"/>
                                <a:gd name="T27" fmla="*/ 11 h 54"/>
                                <a:gd name="T28" fmla="*/ 18 w 48"/>
                                <a:gd name="T29" fmla="*/ 9 h 54"/>
                                <a:gd name="T30" fmla="*/ 13 w 48"/>
                                <a:gd name="T31" fmla="*/ 7 h 54"/>
                                <a:gd name="T32" fmla="*/ 9 w 48"/>
                                <a:gd name="T33" fmla="*/ 4 h 54"/>
                                <a:gd name="T34" fmla="*/ 6 w 48"/>
                                <a:gd name="T35" fmla="*/ 2 h 54"/>
                                <a:gd name="T36" fmla="*/ 1 w 48"/>
                                <a:gd name="T37" fmla="*/ 0 h 54"/>
                                <a:gd name="T38" fmla="*/ 0 w 48"/>
                                <a:gd name="T39" fmla="*/ 0 h 54"/>
                                <a:gd name="T40" fmla="*/ 0 w 48"/>
                                <a:gd name="T41" fmla="*/ 1 h 54"/>
                                <a:gd name="T42" fmla="*/ 0 w 48"/>
                                <a:gd name="T43" fmla="*/ 2 h 54"/>
                                <a:gd name="T44" fmla="*/ 3 w 48"/>
                                <a:gd name="T45" fmla="*/ 5 h 54"/>
                                <a:gd name="T46" fmla="*/ 7 w 48"/>
                                <a:gd name="T47" fmla="*/ 10 h 54"/>
                                <a:gd name="T48" fmla="*/ 9 w 48"/>
                                <a:gd name="T49" fmla="*/ 13 h 54"/>
                                <a:gd name="T50" fmla="*/ 11 w 48"/>
                                <a:gd name="T51" fmla="*/ 17 h 54"/>
                                <a:gd name="T52" fmla="*/ 14 w 48"/>
                                <a:gd name="T53" fmla="*/ 20 h 54"/>
                                <a:gd name="T54" fmla="*/ 17 w 48"/>
                                <a:gd name="T55" fmla="*/ 25 h 54"/>
                                <a:gd name="T56" fmla="*/ 18 w 48"/>
                                <a:gd name="T57" fmla="*/ 28 h 54"/>
                                <a:gd name="T58" fmla="*/ 21 w 48"/>
                                <a:gd name="T59" fmla="*/ 31 h 54"/>
                                <a:gd name="T60" fmla="*/ 22 w 48"/>
                                <a:gd name="T61" fmla="*/ 34 h 54"/>
                                <a:gd name="T62" fmla="*/ 23 w 48"/>
                                <a:gd name="T63" fmla="*/ 36 h 54"/>
                                <a:gd name="T64" fmla="*/ 26 w 48"/>
                                <a:gd name="T65" fmla="*/ 38 h 54"/>
                                <a:gd name="T66" fmla="*/ 28 w 48"/>
                                <a:gd name="T67" fmla="*/ 40 h 54"/>
                                <a:gd name="T68" fmla="*/ 29 w 48"/>
                                <a:gd name="T69" fmla="*/ 42 h 54"/>
                                <a:gd name="T70" fmla="*/ 32 w 48"/>
                                <a:gd name="T71" fmla="*/ 43 h 54"/>
                                <a:gd name="T72" fmla="*/ 37 w 48"/>
                                <a:gd name="T73" fmla="*/ 45 h 54"/>
                                <a:gd name="T74" fmla="*/ 40 w 48"/>
                                <a:gd name="T75" fmla="*/ 47 h 54"/>
                                <a:gd name="T76" fmla="*/ 42 w 48"/>
                                <a:gd name="T77" fmla="*/ 49 h 54"/>
                                <a:gd name="T78" fmla="*/ 44 w 48"/>
                                <a:gd name="T79" fmla="*/ 50 h 54"/>
                                <a:gd name="T80" fmla="*/ 45 w 48"/>
                                <a:gd name="T81" fmla="*/ 51 h 54"/>
                                <a:gd name="T82" fmla="*/ 45 w 48"/>
                                <a:gd name="T83" fmla="*/ 52 h 54"/>
                                <a:gd name="T84" fmla="*/ 45 w 48"/>
                                <a:gd name="T85" fmla="*/ 53 h 54"/>
                                <a:gd name="T86" fmla="*/ 46 w 48"/>
                                <a:gd name="T87" fmla="*/ 53 h 54"/>
                                <a:gd name="T88" fmla="*/ 47 w 48"/>
                                <a:gd name="T89" fmla="*/ 52 h 54"/>
                                <a:gd name="T90" fmla="*/ 47 w 48"/>
                                <a:gd name="T91" fmla="*/ 50 h 54"/>
                                <a:gd name="T92" fmla="*/ 46 w 48"/>
                                <a:gd name="T93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48" h="54">
                                  <a:moveTo>
                                    <a:pt x="46" y="50"/>
                                  </a:moveTo>
                                  <a:lnTo>
                                    <a:pt x="45" y="45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2" y="37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38" y="30"/>
                                  </a:lnTo>
                                  <a:lnTo>
                                    <a:pt x="37" y="27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2" y="21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6" y="15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18" y="9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9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22" y="34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9" y="42"/>
                                  </a:lnTo>
                                  <a:lnTo>
                                    <a:pt x="32" y="43"/>
                                  </a:lnTo>
                                  <a:lnTo>
                                    <a:pt x="37" y="45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2" y="49"/>
                                  </a:lnTo>
                                  <a:lnTo>
                                    <a:pt x="44" y="5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7" y="50"/>
                                  </a:lnTo>
                                  <a:lnTo>
                                    <a:pt x="46" y="5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381"/>
                          <wps:cNvSpPr>
                            <a:spLocks/>
                          </wps:cNvSpPr>
                          <wps:spPr bwMode="auto">
                            <a:xfrm>
                              <a:off x="4859" y="3708"/>
                              <a:ext cx="83" cy="78"/>
                            </a:xfrm>
                            <a:custGeom>
                              <a:avLst/>
                              <a:gdLst>
                                <a:gd name="T0" fmla="*/ 53 w 83"/>
                                <a:gd name="T1" fmla="*/ 4 h 78"/>
                                <a:gd name="T2" fmla="*/ 58 w 83"/>
                                <a:gd name="T3" fmla="*/ 7 h 78"/>
                                <a:gd name="T4" fmla="*/ 62 w 83"/>
                                <a:gd name="T5" fmla="*/ 12 h 78"/>
                                <a:gd name="T6" fmla="*/ 64 w 83"/>
                                <a:gd name="T7" fmla="*/ 17 h 78"/>
                                <a:gd name="T8" fmla="*/ 66 w 83"/>
                                <a:gd name="T9" fmla="*/ 20 h 78"/>
                                <a:gd name="T10" fmla="*/ 64 w 83"/>
                                <a:gd name="T11" fmla="*/ 23 h 78"/>
                                <a:gd name="T12" fmla="*/ 65 w 83"/>
                                <a:gd name="T13" fmla="*/ 27 h 78"/>
                                <a:gd name="T14" fmla="*/ 67 w 83"/>
                                <a:gd name="T15" fmla="*/ 30 h 78"/>
                                <a:gd name="T16" fmla="*/ 67 w 83"/>
                                <a:gd name="T17" fmla="*/ 34 h 78"/>
                                <a:gd name="T18" fmla="*/ 68 w 83"/>
                                <a:gd name="T19" fmla="*/ 46 h 78"/>
                                <a:gd name="T20" fmla="*/ 67 w 83"/>
                                <a:gd name="T21" fmla="*/ 49 h 78"/>
                                <a:gd name="T22" fmla="*/ 72 w 83"/>
                                <a:gd name="T23" fmla="*/ 53 h 78"/>
                                <a:gd name="T24" fmla="*/ 75 w 83"/>
                                <a:gd name="T25" fmla="*/ 54 h 78"/>
                                <a:gd name="T26" fmla="*/ 82 w 83"/>
                                <a:gd name="T27" fmla="*/ 64 h 78"/>
                                <a:gd name="T28" fmla="*/ 80 w 83"/>
                                <a:gd name="T29" fmla="*/ 65 h 78"/>
                                <a:gd name="T30" fmla="*/ 81 w 83"/>
                                <a:gd name="T31" fmla="*/ 69 h 78"/>
                                <a:gd name="T32" fmla="*/ 79 w 83"/>
                                <a:gd name="T33" fmla="*/ 72 h 78"/>
                                <a:gd name="T34" fmla="*/ 74 w 83"/>
                                <a:gd name="T35" fmla="*/ 73 h 78"/>
                                <a:gd name="T36" fmla="*/ 70 w 83"/>
                                <a:gd name="T37" fmla="*/ 74 h 78"/>
                                <a:gd name="T38" fmla="*/ 67 w 83"/>
                                <a:gd name="T39" fmla="*/ 75 h 78"/>
                                <a:gd name="T40" fmla="*/ 65 w 83"/>
                                <a:gd name="T41" fmla="*/ 77 h 78"/>
                                <a:gd name="T42" fmla="*/ 62 w 83"/>
                                <a:gd name="T43" fmla="*/ 76 h 78"/>
                                <a:gd name="T44" fmla="*/ 58 w 83"/>
                                <a:gd name="T45" fmla="*/ 74 h 78"/>
                                <a:gd name="T46" fmla="*/ 54 w 83"/>
                                <a:gd name="T47" fmla="*/ 70 h 78"/>
                                <a:gd name="T48" fmla="*/ 51 w 83"/>
                                <a:gd name="T49" fmla="*/ 69 h 78"/>
                                <a:gd name="T50" fmla="*/ 48 w 83"/>
                                <a:gd name="T51" fmla="*/ 68 h 78"/>
                                <a:gd name="T52" fmla="*/ 44 w 83"/>
                                <a:gd name="T53" fmla="*/ 69 h 78"/>
                                <a:gd name="T54" fmla="*/ 39 w 83"/>
                                <a:gd name="T55" fmla="*/ 66 h 78"/>
                                <a:gd name="T56" fmla="*/ 32 w 83"/>
                                <a:gd name="T57" fmla="*/ 59 h 78"/>
                                <a:gd name="T58" fmla="*/ 31 w 83"/>
                                <a:gd name="T59" fmla="*/ 57 h 78"/>
                                <a:gd name="T60" fmla="*/ 22 w 83"/>
                                <a:gd name="T61" fmla="*/ 53 h 78"/>
                                <a:gd name="T62" fmla="*/ 19 w 83"/>
                                <a:gd name="T63" fmla="*/ 49 h 78"/>
                                <a:gd name="T64" fmla="*/ 15 w 83"/>
                                <a:gd name="T65" fmla="*/ 48 h 78"/>
                                <a:gd name="T66" fmla="*/ 13 w 83"/>
                                <a:gd name="T67" fmla="*/ 45 h 78"/>
                                <a:gd name="T68" fmla="*/ 9 w 83"/>
                                <a:gd name="T69" fmla="*/ 44 h 78"/>
                                <a:gd name="T70" fmla="*/ 3 w 83"/>
                                <a:gd name="T71" fmla="*/ 40 h 78"/>
                                <a:gd name="T72" fmla="*/ 1 w 83"/>
                                <a:gd name="T73" fmla="*/ 39 h 78"/>
                                <a:gd name="T74" fmla="*/ 0 w 83"/>
                                <a:gd name="T75" fmla="*/ 37 h 78"/>
                                <a:gd name="T76" fmla="*/ 0 w 83"/>
                                <a:gd name="T77" fmla="*/ 27 h 78"/>
                                <a:gd name="T78" fmla="*/ 7 w 83"/>
                                <a:gd name="T79" fmla="*/ 25 h 78"/>
                                <a:gd name="T80" fmla="*/ 10 w 83"/>
                                <a:gd name="T81" fmla="*/ 25 h 78"/>
                                <a:gd name="T82" fmla="*/ 17 w 83"/>
                                <a:gd name="T83" fmla="*/ 24 h 78"/>
                                <a:gd name="T84" fmla="*/ 22 w 83"/>
                                <a:gd name="T85" fmla="*/ 25 h 78"/>
                                <a:gd name="T86" fmla="*/ 24 w 83"/>
                                <a:gd name="T87" fmla="*/ 24 h 78"/>
                                <a:gd name="T88" fmla="*/ 28 w 83"/>
                                <a:gd name="T89" fmla="*/ 23 h 78"/>
                                <a:gd name="T90" fmla="*/ 32 w 83"/>
                                <a:gd name="T91" fmla="*/ 23 h 78"/>
                                <a:gd name="T92" fmla="*/ 33 w 83"/>
                                <a:gd name="T93" fmla="*/ 15 h 78"/>
                                <a:gd name="T94" fmla="*/ 35 w 83"/>
                                <a:gd name="T95" fmla="*/ 8 h 78"/>
                                <a:gd name="T96" fmla="*/ 41 w 83"/>
                                <a:gd name="T97" fmla="*/ 1 h 78"/>
                                <a:gd name="T98" fmla="*/ 43 w 83"/>
                                <a:gd name="T99" fmla="*/ 1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3" h="78">
                                  <a:moveTo>
                                    <a:pt x="45" y="0"/>
                                  </a:moveTo>
                                  <a:lnTo>
                                    <a:pt x="52" y="4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62" y="12"/>
                                  </a:lnTo>
                                  <a:lnTo>
                                    <a:pt x="62" y="14"/>
                                  </a:lnTo>
                                  <a:lnTo>
                                    <a:pt x="63" y="16"/>
                                  </a:lnTo>
                                  <a:lnTo>
                                    <a:pt x="64" y="17"/>
                                  </a:lnTo>
                                  <a:lnTo>
                                    <a:pt x="65" y="18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6" y="20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5" y="28"/>
                                  </a:lnTo>
                                  <a:lnTo>
                                    <a:pt x="66" y="29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67" y="31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67" y="35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68" y="46"/>
                                  </a:lnTo>
                                  <a:lnTo>
                                    <a:pt x="67" y="47"/>
                                  </a:lnTo>
                                  <a:lnTo>
                                    <a:pt x="67" y="48"/>
                                  </a:lnTo>
                                  <a:lnTo>
                                    <a:pt x="67" y="49"/>
                                  </a:lnTo>
                                  <a:lnTo>
                                    <a:pt x="70" y="51"/>
                                  </a:lnTo>
                                  <a:lnTo>
                                    <a:pt x="71" y="52"/>
                                  </a:lnTo>
                                  <a:lnTo>
                                    <a:pt x="72" y="53"/>
                                  </a:lnTo>
                                  <a:lnTo>
                                    <a:pt x="73" y="53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76" y="55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82" y="64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80" y="66"/>
                                  </a:lnTo>
                                  <a:lnTo>
                                    <a:pt x="80" y="68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2" y="69"/>
                                  </a:lnTo>
                                  <a:lnTo>
                                    <a:pt x="80" y="72"/>
                                  </a:lnTo>
                                  <a:lnTo>
                                    <a:pt x="79" y="72"/>
                                  </a:lnTo>
                                  <a:lnTo>
                                    <a:pt x="77" y="73"/>
                                  </a:lnTo>
                                  <a:lnTo>
                                    <a:pt x="76" y="73"/>
                                  </a:lnTo>
                                  <a:lnTo>
                                    <a:pt x="74" y="73"/>
                                  </a:lnTo>
                                  <a:lnTo>
                                    <a:pt x="73" y="73"/>
                                  </a:lnTo>
                                  <a:lnTo>
                                    <a:pt x="72" y="74"/>
                                  </a:lnTo>
                                  <a:lnTo>
                                    <a:pt x="70" y="74"/>
                                  </a:lnTo>
                                  <a:lnTo>
                                    <a:pt x="69" y="74"/>
                                  </a:lnTo>
                                  <a:lnTo>
                                    <a:pt x="68" y="74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5" y="77"/>
                                  </a:lnTo>
                                  <a:lnTo>
                                    <a:pt x="64" y="77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0" y="76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5" y="70"/>
                                  </a:lnTo>
                                  <a:lnTo>
                                    <a:pt x="54" y="70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1" y="68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48" y="68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5" y="69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42" y="69"/>
                                  </a:lnTo>
                                  <a:lnTo>
                                    <a:pt x="39" y="66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32" y="61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2" y="57"/>
                                  </a:lnTo>
                                  <a:lnTo>
                                    <a:pt x="31" y="57"/>
                                  </a:lnTo>
                                  <a:lnTo>
                                    <a:pt x="27" y="59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22" y="52"/>
                                  </a:lnTo>
                                  <a:lnTo>
                                    <a:pt x="20" y="50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7" y="49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14" y="45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11" y="45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9" y="44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3" y="40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1" y="3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7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26" y="24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32" y="2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5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35" y="8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1" y="1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5" y="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82"/>
                          <wps:cNvSpPr>
                            <a:spLocks/>
                          </wps:cNvSpPr>
                          <wps:spPr bwMode="auto">
                            <a:xfrm>
                              <a:off x="4972" y="3692"/>
                              <a:ext cx="22" cy="28"/>
                            </a:xfrm>
                            <a:custGeom>
                              <a:avLst/>
                              <a:gdLst>
                                <a:gd name="T0" fmla="*/ 10 w 22"/>
                                <a:gd name="T1" fmla="*/ 0 h 28"/>
                                <a:gd name="T2" fmla="*/ 11 w 22"/>
                                <a:gd name="T3" fmla="*/ 3 h 28"/>
                                <a:gd name="T4" fmla="*/ 12 w 22"/>
                                <a:gd name="T5" fmla="*/ 4 h 28"/>
                                <a:gd name="T6" fmla="*/ 13 w 22"/>
                                <a:gd name="T7" fmla="*/ 5 h 28"/>
                                <a:gd name="T8" fmla="*/ 14 w 22"/>
                                <a:gd name="T9" fmla="*/ 6 h 28"/>
                                <a:gd name="T10" fmla="*/ 15 w 22"/>
                                <a:gd name="T11" fmla="*/ 6 h 28"/>
                                <a:gd name="T12" fmla="*/ 17 w 22"/>
                                <a:gd name="T13" fmla="*/ 7 h 28"/>
                                <a:gd name="T14" fmla="*/ 18 w 22"/>
                                <a:gd name="T15" fmla="*/ 7 h 28"/>
                                <a:gd name="T16" fmla="*/ 19 w 22"/>
                                <a:gd name="T17" fmla="*/ 7 h 28"/>
                                <a:gd name="T18" fmla="*/ 20 w 22"/>
                                <a:gd name="T19" fmla="*/ 8 h 28"/>
                                <a:gd name="T20" fmla="*/ 21 w 22"/>
                                <a:gd name="T21" fmla="*/ 10 h 28"/>
                                <a:gd name="T22" fmla="*/ 21 w 22"/>
                                <a:gd name="T23" fmla="*/ 11 h 28"/>
                                <a:gd name="T24" fmla="*/ 20 w 22"/>
                                <a:gd name="T25" fmla="*/ 12 h 28"/>
                                <a:gd name="T26" fmla="*/ 20 w 22"/>
                                <a:gd name="T27" fmla="*/ 14 h 28"/>
                                <a:gd name="T28" fmla="*/ 19 w 22"/>
                                <a:gd name="T29" fmla="*/ 15 h 28"/>
                                <a:gd name="T30" fmla="*/ 18 w 22"/>
                                <a:gd name="T31" fmla="*/ 16 h 28"/>
                                <a:gd name="T32" fmla="*/ 17 w 22"/>
                                <a:gd name="T33" fmla="*/ 18 h 28"/>
                                <a:gd name="T34" fmla="*/ 16 w 22"/>
                                <a:gd name="T35" fmla="*/ 19 h 28"/>
                                <a:gd name="T36" fmla="*/ 14 w 22"/>
                                <a:gd name="T37" fmla="*/ 20 h 28"/>
                                <a:gd name="T38" fmla="*/ 12 w 22"/>
                                <a:gd name="T39" fmla="*/ 21 h 28"/>
                                <a:gd name="T40" fmla="*/ 11 w 22"/>
                                <a:gd name="T41" fmla="*/ 22 h 28"/>
                                <a:gd name="T42" fmla="*/ 10 w 22"/>
                                <a:gd name="T43" fmla="*/ 22 h 28"/>
                                <a:gd name="T44" fmla="*/ 9 w 22"/>
                                <a:gd name="T45" fmla="*/ 23 h 28"/>
                                <a:gd name="T46" fmla="*/ 6 w 22"/>
                                <a:gd name="T47" fmla="*/ 24 h 28"/>
                                <a:gd name="T48" fmla="*/ 3 w 22"/>
                                <a:gd name="T49" fmla="*/ 26 h 28"/>
                                <a:gd name="T50" fmla="*/ 3 w 22"/>
                                <a:gd name="T51" fmla="*/ 27 h 28"/>
                                <a:gd name="T52" fmla="*/ 2 w 22"/>
                                <a:gd name="T53" fmla="*/ 27 h 28"/>
                                <a:gd name="T54" fmla="*/ 1 w 22"/>
                                <a:gd name="T55" fmla="*/ 27 h 28"/>
                                <a:gd name="T56" fmla="*/ 0 w 22"/>
                                <a:gd name="T57" fmla="*/ 26 h 28"/>
                                <a:gd name="T58" fmla="*/ 0 w 22"/>
                                <a:gd name="T59" fmla="*/ 25 h 28"/>
                                <a:gd name="T60" fmla="*/ 0 w 22"/>
                                <a:gd name="T61" fmla="*/ 23 h 28"/>
                                <a:gd name="T62" fmla="*/ 0 w 22"/>
                                <a:gd name="T63" fmla="*/ 22 h 28"/>
                                <a:gd name="T64" fmla="*/ 0 w 22"/>
                                <a:gd name="T65" fmla="*/ 20 h 28"/>
                                <a:gd name="T66" fmla="*/ 1 w 22"/>
                                <a:gd name="T67" fmla="*/ 19 h 28"/>
                                <a:gd name="T68" fmla="*/ 2 w 22"/>
                                <a:gd name="T69" fmla="*/ 17 h 28"/>
                                <a:gd name="T70" fmla="*/ 3 w 22"/>
                                <a:gd name="T71" fmla="*/ 15 h 28"/>
                                <a:gd name="T72" fmla="*/ 4 w 22"/>
                                <a:gd name="T73" fmla="*/ 14 h 28"/>
                                <a:gd name="T74" fmla="*/ 5 w 22"/>
                                <a:gd name="T75" fmla="*/ 12 h 28"/>
                                <a:gd name="T76" fmla="*/ 8 w 22"/>
                                <a:gd name="T77" fmla="*/ 10 h 28"/>
                                <a:gd name="T78" fmla="*/ 9 w 22"/>
                                <a:gd name="T79" fmla="*/ 9 h 28"/>
                                <a:gd name="T80" fmla="*/ 9 w 22"/>
                                <a:gd name="T81" fmla="*/ 8 h 28"/>
                                <a:gd name="T82" fmla="*/ 9 w 22"/>
                                <a:gd name="T83" fmla="*/ 7 h 28"/>
                                <a:gd name="T84" fmla="*/ 10 w 22"/>
                                <a:gd name="T85" fmla="*/ 7 h 28"/>
                                <a:gd name="T86" fmla="*/ 10 w 22"/>
                                <a:gd name="T87" fmla="*/ 6 h 28"/>
                                <a:gd name="T88" fmla="*/ 10 w 22"/>
                                <a:gd name="T89" fmla="*/ 4 h 28"/>
                                <a:gd name="T90" fmla="*/ 10 w 22"/>
                                <a:gd name="T91" fmla="*/ 3 h 28"/>
                                <a:gd name="T92" fmla="*/ 9 w 22"/>
                                <a:gd name="T93" fmla="*/ 2 h 28"/>
                                <a:gd name="T94" fmla="*/ 9 w 22"/>
                                <a:gd name="T95" fmla="*/ 1 h 28"/>
                                <a:gd name="T96" fmla="*/ 10 w 22"/>
                                <a:gd name="T97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2" h="28">
                                  <a:moveTo>
                                    <a:pt x="10" y="0"/>
                                  </a:moveTo>
                                  <a:lnTo>
                                    <a:pt x="11" y="3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19" y="15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3" y="15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8"/>
                                  </a:lnTo>
                                  <a:lnTo>
                                    <a:pt x="9" y="7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383"/>
                          <wps:cNvSpPr>
                            <a:spLocks/>
                          </wps:cNvSpPr>
                          <wps:spPr bwMode="auto">
                            <a:xfrm>
                              <a:off x="5064" y="3763"/>
                              <a:ext cx="17" cy="23"/>
                            </a:xfrm>
                            <a:custGeom>
                              <a:avLst/>
                              <a:gdLst>
                                <a:gd name="T0" fmla="*/ 3 w 17"/>
                                <a:gd name="T1" fmla="*/ 0 h 23"/>
                                <a:gd name="T2" fmla="*/ 4 w 17"/>
                                <a:gd name="T3" fmla="*/ 0 h 23"/>
                                <a:gd name="T4" fmla="*/ 5 w 17"/>
                                <a:gd name="T5" fmla="*/ 0 h 23"/>
                                <a:gd name="T6" fmla="*/ 8 w 17"/>
                                <a:gd name="T7" fmla="*/ 0 h 23"/>
                                <a:gd name="T8" fmla="*/ 9 w 17"/>
                                <a:gd name="T9" fmla="*/ 1 h 23"/>
                                <a:gd name="T10" fmla="*/ 10 w 17"/>
                                <a:gd name="T11" fmla="*/ 2 h 23"/>
                                <a:gd name="T12" fmla="*/ 11 w 17"/>
                                <a:gd name="T13" fmla="*/ 2 h 23"/>
                                <a:gd name="T14" fmla="*/ 12 w 17"/>
                                <a:gd name="T15" fmla="*/ 2 h 23"/>
                                <a:gd name="T16" fmla="*/ 13 w 17"/>
                                <a:gd name="T17" fmla="*/ 4 h 23"/>
                                <a:gd name="T18" fmla="*/ 14 w 17"/>
                                <a:gd name="T19" fmla="*/ 5 h 23"/>
                                <a:gd name="T20" fmla="*/ 15 w 17"/>
                                <a:gd name="T21" fmla="*/ 6 h 23"/>
                                <a:gd name="T22" fmla="*/ 16 w 17"/>
                                <a:gd name="T23" fmla="*/ 7 h 23"/>
                                <a:gd name="T24" fmla="*/ 16 w 17"/>
                                <a:gd name="T25" fmla="*/ 9 h 23"/>
                                <a:gd name="T26" fmla="*/ 16 w 17"/>
                                <a:gd name="T27" fmla="*/ 11 h 23"/>
                                <a:gd name="T28" fmla="*/ 15 w 17"/>
                                <a:gd name="T29" fmla="*/ 13 h 23"/>
                                <a:gd name="T30" fmla="*/ 14 w 17"/>
                                <a:gd name="T31" fmla="*/ 17 h 23"/>
                                <a:gd name="T32" fmla="*/ 14 w 17"/>
                                <a:gd name="T33" fmla="*/ 18 h 23"/>
                                <a:gd name="T34" fmla="*/ 13 w 17"/>
                                <a:gd name="T35" fmla="*/ 20 h 23"/>
                                <a:gd name="T36" fmla="*/ 11 w 17"/>
                                <a:gd name="T37" fmla="*/ 22 h 23"/>
                                <a:gd name="T38" fmla="*/ 10 w 17"/>
                                <a:gd name="T39" fmla="*/ 22 h 23"/>
                                <a:gd name="T40" fmla="*/ 9 w 17"/>
                                <a:gd name="T41" fmla="*/ 21 h 23"/>
                                <a:gd name="T42" fmla="*/ 8 w 17"/>
                                <a:gd name="T43" fmla="*/ 21 h 23"/>
                                <a:gd name="T44" fmla="*/ 5 w 17"/>
                                <a:gd name="T45" fmla="*/ 20 h 23"/>
                                <a:gd name="T46" fmla="*/ 4 w 17"/>
                                <a:gd name="T47" fmla="*/ 19 h 23"/>
                                <a:gd name="T48" fmla="*/ 3 w 17"/>
                                <a:gd name="T49" fmla="*/ 19 h 23"/>
                                <a:gd name="T50" fmla="*/ 2 w 17"/>
                                <a:gd name="T51" fmla="*/ 17 h 23"/>
                                <a:gd name="T52" fmla="*/ 1 w 17"/>
                                <a:gd name="T53" fmla="*/ 17 h 23"/>
                                <a:gd name="T54" fmla="*/ 0 w 17"/>
                                <a:gd name="T55" fmla="*/ 15 h 23"/>
                                <a:gd name="T56" fmla="*/ 0 w 17"/>
                                <a:gd name="T57" fmla="*/ 13 h 23"/>
                                <a:gd name="T58" fmla="*/ 0 w 17"/>
                                <a:gd name="T59" fmla="*/ 11 h 23"/>
                                <a:gd name="T60" fmla="*/ 0 w 17"/>
                                <a:gd name="T61" fmla="*/ 9 h 23"/>
                                <a:gd name="T62" fmla="*/ 5 w 17"/>
                                <a:gd name="T63" fmla="*/ 5 h 23"/>
                                <a:gd name="T64" fmla="*/ 4 w 17"/>
                                <a:gd name="T65" fmla="*/ 4 h 23"/>
                                <a:gd name="T66" fmla="*/ 4 w 17"/>
                                <a:gd name="T67" fmla="*/ 2 h 23"/>
                                <a:gd name="T68" fmla="*/ 3 w 17"/>
                                <a:gd name="T69" fmla="*/ 1 h 23"/>
                                <a:gd name="T70" fmla="*/ 3 w 17"/>
                                <a:gd name="T71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3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11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384"/>
                          <wps:cNvSpPr>
                            <a:spLocks/>
                          </wps:cNvSpPr>
                          <wps:spPr bwMode="auto">
                            <a:xfrm>
                              <a:off x="4927" y="3714"/>
                              <a:ext cx="17" cy="17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0 h 17"/>
                                <a:gd name="T2" fmla="*/ 4 w 17"/>
                                <a:gd name="T3" fmla="*/ 0 h 17"/>
                                <a:gd name="T4" fmla="*/ 8 w 17"/>
                                <a:gd name="T5" fmla="*/ 0 h 17"/>
                                <a:gd name="T6" fmla="*/ 9 w 17"/>
                                <a:gd name="T7" fmla="*/ 1 h 17"/>
                                <a:gd name="T8" fmla="*/ 11 w 17"/>
                                <a:gd name="T9" fmla="*/ 2 h 17"/>
                                <a:gd name="T10" fmla="*/ 13 w 17"/>
                                <a:gd name="T11" fmla="*/ 3 h 17"/>
                                <a:gd name="T12" fmla="*/ 13 w 17"/>
                                <a:gd name="T13" fmla="*/ 5 h 17"/>
                                <a:gd name="T14" fmla="*/ 15 w 17"/>
                                <a:gd name="T15" fmla="*/ 8 h 17"/>
                                <a:gd name="T16" fmla="*/ 16 w 17"/>
                                <a:gd name="T17" fmla="*/ 12 h 17"/>
                                <a:gd name="T18" fmla="*/ 16 w 17"/>
                                <a:gd name="T19" fmla="*/ 13 h 17"/>
                                <a:gd name="T20" fmla="*/ 16 w 17"/>
                                <a:gd name="T21" fmla="*/ 14 h 17"/>
                                <a:gd name="T22" fmla="*/ 15 w 17"/>
                                <a:gd name="T23" fmla="*/ 16 h 17"/>
                                <a:gd name="T24" fmla="*/ 13 w 17"/>
                                <a:gd name="T25" fmla="*/ 16 h 17"/>
                                <a:gd name="T26" fmla="*/ 11 w 17"/>
                                <a:gd name="T27" fmla="*/ 14 h 17"/>
                                <a:gd name="T28" fmla="*/ 9 w 17"/>
                                <a:gd name="T29" fmla="*/ 13 h 17"/>
                                <a:gd name="T30" fmla="*/ 8 w 17"/>
                                <a:gd name="T31" fmla="*/ 12 h 17"/>
                                <a:gd name="T32" fmla="*/ 6 w 17"/>
                                <a:gd name="T33" fmla="*/ 12 h 17"/>
                                <a:gd name="T34" fmla="*/ 2 w 17"/>
                                <a:gd name="T35" fmla="*/ 9 h 17"/>
                                <a:gd name="T36" fmla="*/ 0 w 17"/>
                                <a:gd name="T37" fmla="*/ 8 h 17"/>
                                <a:gd name="T38" fmla="*/ 0 w 17"/>
                                <a:gd name="T39" fmla="*/ 7 h 17"/>
                                <a:gd name="T40" fmla="*/ 0 w 17"/>
                                <a:gd name="T41" fmla="*/ 5 h 17"/>
                                <a:gd name="T42" fmla="*/ 0 w 17"/>
                                <a:gd name="T43" fmla="*/ 3 h 17"/>
                                <a:gd name="T44" fmla="*/ 0 w 17"/>
                                <a:gd name="T45" fmla="*/ 1 h 17"/>
                                <a:gd name="T46" fmla="*/ 2 w 17"/>
                                <a:gd name="T4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385"/>
                          <wps:cNvSpPr>
                            <a:spLocks/>
                          </wps:cNvSpPr>
                          <wps:spPr bwMode="auto">
                            <a:xfrm>
                              <a:off x="4924" y="3700"/>
                              <a:ext cx="17" cy="1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16 h 17"/>
                                <a:gd name="T2" fmla="*/ 8 w 17"/>
                                <a:gd name="T3" fmla="*/ 16 h 17"/>
                                <a:gd name="T4" fmla="*/ 11 w 17"/>
                                <a:gd name="T5" fmla="*/ 14 h 17"/>
                                <a:gd name="T6" fmla="*/ 12 w 17"/>
                                <a:gd name="T7" fmla="*/ 13 h 17"/>
                                <a:gd name="T8" fmla="*/ 16 w 17"/>
                                <a:gd name="T9" fmla="*/ 12 h 17"/>
                                <a:gd name="T10" fmla="*/ 13 w 17"/>
                                <a:gd name="T11" fmla="*/ 8 h 17"/>
                                <a:gd name="T12" fmla="*/ 12 w 17"/>
                                <a:gd name="T13" fmla="*/ 5 h 17"/>
                                <a:gd name="T14" fmla="*/ 12 w 17"/>
                                <a:gd name="T15" fmla="*/ 3 h 17"/>
                                <a:gd name="T16" fmla="*/ 11 w 17"/>
                                <a:gd name="T17" fmla="*/ 2 h 17"/>
                                <a:gd name="T18" fmla="*/ 9 w 17"/>
                                <a:gd name="T19" fmla="*/ 1 h 17"/>
                                <a:gd name="T20" fmla="*/ 9 w 17"/>
                                <a:gd name="T21" fmla="*/ 0 h 17"/>
                                <a:gd name="T22" fmla="*/ 7 w 17"/>
                                <a:gd name="T23" fmla="*/ 0 h 17"/>
                                <a:gd name="T24" fmla="*/ 5 w 17"/>
                                <a:gd name="T25" fmla="*/ 2 h 17"/>
                                <a:gd name="T26" fmla="*/ 5 w 17"/>
                                <a:gd name="T27" fmla="*/ 8 h 17"/>
                                <a:gd name="T28" fmla="*/ 3 w 17"/>
                                <a:gd name="T29" fmla="*/ 10 h 17"/>
                                <a:gd name="T30" fmla="*/ 2 w 17"/>
                                <a:gd name="T31" fmla="*/ 12 h 17"/>
                                <a:gd name="T32" fmla="*/ 0 w 17"/>
                                <a:gd name="T33" fmla="*/ 16 h 17"/>
                                <a:gd name="T34" fmla="*/ 2 w 17"/>
                                <a:gd name="T35" fmla="*/ 16 h 17"/>
                                <a:gd name="T36" fmla="*/ 3 w 17"/>
                                <a:gd name="T37" fmla="*/ 16 h 17"/>
                                <a:gd name="T38" fmla="*/ 7 w 17"/>
                                <a:gd name="T3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7" y="16"/>
                                  </a:moveTo>
                                  <a:lnTo>
                                    <a:pt x="8" y="16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2" y="13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8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7" y="1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386"/>
                          <wps:cNvSpPr>
                            <a:spLocks/>
                          </wps:cNvSpPr>
                          <wps:spPr bwMode="auto">
                            <a:xfrm>
                              <a:off x="4987" y="3726"/>
                              <a:ext cx="17" cy="17"/>
                            </a:xfrm>
                            <a:custGeom>
                              <a:avLst/>
                              <a:gdLst>
                                <a:gd name="T0" fmla="*/ 1 w 17"/>
                                <a:gd name="T1" fmla="*/ 16 h 17"/>
                                <a:gd name="T2" fmla="*/ 0 w 17"/>
                                <a:gd name="T3" fmla="*/ 14 h 17"/>
                                <a:gd name="T4" fmla="*/ 0 w 17"/>
                                <a:gd name="T5" fmla="*/ 12 h 17"/>
                                <a:gd name="T6" fmla="*/ 0 w 17"/>
                                <a:gd name="T7" fmla="*/ 11 h 17"/>
                                <a:gd name="T8" fmla="*/ 0 w 17"/>
                                <a:gd name="T9" fmla="*/ 8 h 17"/>
                                <a:gd name="T10" fmla="*/ 1 w 17"/>
                                <a:gd name="T11" fmla="*/ 7 h 17"/>
                                <a:gd name="T12" fmla="*/ 2 w 17"/>
                                <a:gd name="T13" fmla="*/ 7 h 17"/>
                                <a:gd name="T14" fmla="*/ 5 w 17"/>
                                <a:gd name="T15" fmla="*/ 4 h 17"/>
                                <a:gd name="T16" fmla="*/ 7 w 17"/>
                                <a:gd name="T17" fmla="*/ 3 h 17"/>
                                <a:gd name="T18" fmla="*/ 10 w 17"/>
                                <a:gd name="T19" fmla="*/ 0 h 17"/>
                                <a:gd name="T20" fmla="*/ 11 w 17"/>
                                <a:gd name="T21" fmla="*/ 1 h 17"/>
                                <a:gd name="T22" fmla="*/ 13 w 17"/>
                                <a:gd name="T23" fmla="*/ 1 h 17"/>
                                <a:gd name="T24" fmla="*/ 13 w 17"/>
                                <a:gd name="T25" fmla="*/ 2 h 17"/>
                                <a:gd name="T26" fmla="*/ 15 w 17"/>
                                <a:gd name="T27" fmla="*/ 3 h 17"/>
                                <a:gd name="T28" fmla="*/ 16 w 17"/>
                                <a:gd name="T29" fmla="*/ 4 h 17"/>
                                <a:gd name="T30" fmla="*/ 16 w 17"/>
                                <a:gd name="T31" fmla="*/ 8 h 17"/>
                                <a:gd name="T32" fmla="*/ 16 w 17"/>
                                <a:gd name="T33" fmla="*/ 12 h 17"/>
                                <a:gd name="T34" fmla="*/ 15 w 17"/>
                                <a:gd name="T35" fmla="*/ 13 h 17"/>
                                <a:gd name="T36" fmla="*/ 13 w 17"/>
                                <a:gd name="T37" fmla="*/ 14 h 17"/>
                                <a:gd name="T38" fmla="*/ 11 w 17"/>
                                <a:gd name="T39" fmla="*/ 14 h 17"/>
                                <a:gd name="T40" fmla="*/ 11 w 17"/>
                                <a:gd name="T41" fmla="*/ 12 h 17"/>
                                <a:gd name="T42" fmla="*/ 11 w 17"/>
                                <a:gd name="T43" fmla="*/ 11 h 17"/>
                                <a:gd name="T44" fmla="*/ 10 w 17"/>
                                <a:gd name="T45" fmla="*/ 11 h 17"/>
                                <a:gd name="T46" fmla="*/ 10 w 17"/>
                                <a:gd name="T47" fmla="*/ 9 h 17"/>
                                <a:gd name="T48" fmla="*/ 8 w 17"/>
                                <a:gd name="T49" fmla="*/ 9 h 17"/>
                                <a:gd name="T50" fmla="*/ 8 w 17"/>
                                <a:gd name="T51" fmla="*/ 11 h 17"/>
                                <a:gd name="T52" fmla="*/ 7 w 17"/>
                                <a:gd name="T53" fmla="*/ 11 h 17"/>
                                <a:gd name="T54" fmla="*/ 7 w 17"/>
                                <a:gd name="T55" fmla="*/ 13 h 17"/>
                                <a:gd name="T56" fmla="*/ 5 w 17"/>
                                <a:gd name="T57" fmla="*/ 16 h 17"/>
                                <a:gd name="T58" fmla="*/ 2 w 17"/>
                                <a:gd name="T59" fmla="*/ 16 h 17"/>
                                <a:gd name="T60" fmla="*/ 1 w 17"/>
                                <a:gd name="T61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" y="16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5" y="4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3" y="2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1" y="1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87"/>
                          <wps:cNvSpPr>
                            <a:spLocks/>
                          </wps:cNvSpPr>
                          <wps:spPr bwMode="auto">
                            <a:xfrm>
                              <a:off x="5051" y="3642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15 h 17"/>
                                <a:gd name="T2" fmla="*/ 6 w 17"/>
                                <a:gd name="T3" fmla="*/ 13 h 17"/>
                                <a:gd name="T4" fmla="*/ 9 w 17"/>
                                <a:gd name="T5" fmla="*/ 11 h 17"/>
                                <a:gd name="T6" fmla="*/ 12 w 17"/>
                                <a:gd name="T7" fmla="*/ 10 h 17"/>
                                <a:gd name="T8" fmla="*/ 12 w 17"/>
                                <a:gd name="T9" fmla="*/ 9 h 17"/>
                                <a:gd name="T10" fmla="*/ 11 w 17"/>
                                <a:gd name="T11" fmla="*/ 8 h 17"/>
                                <a:gd name="T12" fmla="*/ 15 w 17"/>
                                <a:gd name="T13" fmla="*/ 8 h 17"/>
                                <a:gd name="T14" fmla="*/ 16 w 17"/>
                                <a:gd name="T15" fmla="*/ 7 h 17"/>
                                <a:gd name="T16" fmla="*/ 16 w 17"/>
                                <a:gd name="T17" fmla="*/ 6 h 17"/>
                                <a:gd name="T18" fmla="*/ 15 w 17"/>
                                <a:gd name="T19" fmla="*/ 5 h 17"/>
                                <a:gd name="T20" fmla="*/ 14 w 17"/>
                                <a:gd name="T21" fmla="*/ 4 h 17"/>
                                <a:gd name="T22" fmla="*/ 13 w 17"/>
                                <a:gd name="T23" fmla="*/ 3 h 17"/>
                                <a:gd name="T24" fmla="*/ 12 w 17"/>
                                <a:gd name="T25" fmla="*/ 2 h 17"/>
                                <a:gd name="T26" fmla="*/ 12 w 17"/>
                                <a:gd name="T27" fmla="*/ 0 h 17"/>
                                <a:gd name="T28" fmla="*/ 11 w 17"/>
                                <a:gd name="T29" fmla="*/ 0 h 17"/>
                                <a:gd name="T30" fmla="*/ 10 w 17"/>
                                <a:gd name="T31" fmla="*/ 0 h 17"/>
                                <a:gd name="T32" fmla="*/ 9 w 17"/>
                                <a:gd name="T33" fmla="*/ 0 h 17"/>
                                <a:gd name="T34" fmla="*/ 8 w 17"/>
                                <a:gd name="T35" fmla="*/ 0 h 17"/>
                                <a:gd name="T36" fmla="*/ 8 w 17"/>
                                <a:gd name="T37" fmla="*/ 2 h 17"/>
                                <a:gd name="T38" fmla="*/ 6 w 17"/>
                                <a:gd name="T39" fmla="*/ 2 h 17"/>
                                <a:gd name="T40" fmla="*/ 5 w 17"/>
                                <a:gd name="T41" fmla="*/ 4 h 17"/>
                                <a:gd name="T42" fmla="*/ 5 w 17"/>
                                <a:gd name="T43" fmla="*/ 6 h 17"/>
                                <a:gd name="T44" fmla="*/ 4 w 17"/>
                                <a:gd name="T45" fmla="*/ 6 h 17"/>
                                <a:gd name="T46" fmla="*/ 4 w 17"/>
                                <a:gd name="T47" fmla="*/ 7 h 17"/>
                                <a:gd name="T48" fmla="*/ 3 w 17"/>
                                <a:gd name="T49" fmla="*/ 7 h 17"/>
                                <a:gd name="T50" fmla="*/ 2 w 17"/>
                                <a:gd name="T51" fmla="*/ 7 h 17"/>
                                <a:gd name="T52" fmla="*/ 1 w 17"/>
                                <a:gd name="T53" fmla="*/ 8 h 17"/>
                                <a:gd name="T54" fmla="*/ 0 w 17"/>
                                <a:gd name="T55" fmla="*/ 8 h 17"/>
                                <a:gd name="T56" fmla="*/ 1 w 17"/>
                                <a:gd name="T57" fmla="*/ 10 h 17"/>
                                <a:gd name="T58" fmla="*/ 1 w 17"/>
                                <a:gd name="T59" fmla="*/ 12 h 17"/>
                                <a:gd name="T60" fmla="*/ 0 w 17"/>
                                <a:gd name="T61" fmla="*/ 13 h 17"/>
                                <a:gd name="T62" fmla="*/ 0 w 17"/>
                                <a:gd name="T63" fmla="*/ 14 h 17"/>
                                <a:gd name="T64" fmla="*/ 0 w 17"/>
                                <a:gd name="T65" fmla="*/ 16 h 17"/>
                                <a:gd name="T66" fmla="*/ 1 w 17"/>
                                <a:gd name="T67" fmla="*/ 16 h 17"/>
                                <a:gd name="T68" fmla="*/ 0 w 17"/>
                                <a:gd name="T69" fmla="*/ 15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15"/>
                                  </a:moveTo>
                                  <a:lnTo>
                                    <a:pt x="6" y="1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8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7"/>
                                  </a:lnTo>
                                  <a:lnTo>
                                    <a:pt x="3" y="7"/>
                                  </a:lnTo>
                                  <a:lnTo>
                                    <a:pt x="2" y="7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388"/>
                          <wps:cNvSpPr>
                            <a:spLocks/>
                          </wps:cNvSpPr>
                          <wps:spPr bwMode="auto">
                            <a:xfrm>
                              <a:off x="5006" y="3554"/>
                              <a:ext cx="19" cy="17"/>
                            </a:xfrm>
                            <a:custGeom>
                              <a:avLst/>
                              <a:gdLst>
                                <a:gd name="T0" fmla="*/ 3 w 19"/>
                                <a:gd name="T1" fmla="*/ 1 h 17"/>
                                <a:gd name="T2" fmla="*/ 16 w 19"/>
                                <a:gd name="T3" fmla="*/ 0 h 17"/>
                                <a:gd name="T4" fmla="*/ 17 w 19"/>
                                <a:gd name="T5" fmla="*/ 2 h 17"/>
                                <a:gd name="T6" fmla="*/ 18 w 19"/>
                                <a:gd name="T7" fmla="*/ 4 h 17"/>
                                <a:gd name="T8" fmla="*/ 18 w 19"/>
                                <a:gd name="T9" fmla="*/ 5 h 17"/>
                                <a:gd name="T10" fmla="*/ 18 w 19"/>
                                <a:gd name="T11" fmla="*/ 7 h 17"/>
                                <a:gd name="T12" fmla="*/ 16 w 19"/>
                                <a:gd name="T13" fmla="*/ 8 h 17"/>
                                <a:gd name="T14" fmla="*/ 15 w 19"/>
                                <a:gd name="T15" fmla="*/ 10 h 17"/>
                                <a:gd name="T16" fmla="*/ 14 w 19"/>
                                <a:gd name="T17" fmla="*/ 11 h 17"/>
                                <a:gd name="T18" fmla="*/ 11 w 19"/>
                                <a:gd name="T19" fmla="*/ 11 h 17"/>
                                <a:gd name="T20" fmla="*/ 11 w 19"/>
                                <a:gd name="T21" fmla="*/ 13 h 17"/>
                                <a:gd name="T22" fmla="*/ 9 w 19"/>
                                <a:gd name="T23" fmla="*/ 14 h 17"/>
                                <a:gd name="T24" fmla="*/ 7 w 19"/>
                                <a:gd name="T25" fmla="*/ 16 h 17"/>
                                <a:gd name="T26" fmla="*/ 5 w 19"/>
                                <a:gd name="T27" fmla="*/ 16 h 17"/>
                                <a:gd name="T28" fmla="*/ 2 w 19"/>
                                <a:gd name="T29" fmla="*/ 16 h 17"/>
                                <a:gd name="T30" fmla="*/ 0 w 19"/>
                                <a:gd name="T31" fmla="*/ 16 h 17"/>
                                <a:gd name="T32" fmla="*/ 0 w 19"/>
                                <a:gd name="T33" fmla="*/ 13 h 17"/>
                                <a:gd name="T34" fmla="*/ 0 w 19"/>
                                <a:gd name="T35" fmla="*/ 10 h 17"/>
                                <a:gd name="T36" fmla="*/ 0 w 19"/>
                                <a:gd name="T37" fmla="*/ 8 h 17"/>
                                <a:gd name="T38" fmla="*/ 0 w 19"/>
                                <a:gd name="T39" fmla="*/ 5 h 17"/>
                                <a:gd name="T40" fmla="*/ 0 w 19"/>
                                <a:gd name="T41" fmla="*/ 4 h 17"/>
                                <a:gd name="T42" fmla="*/ 2 w 19"/>
                                <a:gd name="T43" fmla="*/ 1 h 17"/>
                                <a:gd name="T44" fmla="*/ 3 w 19"/>
                                <a:gd name="T45" fmla="*/ 1 h 17"/>
                                <a:gd name="T46" fmla="*/ 3 w 19"/>
                                <a:gd name="T47" fmla="*/ 0 h 17"/>
                                <a:gd name="T48" fmla="*/ 4 w 19"/>
                                <a:gd name="T49" fmla="*/ 0 h 17"/>
                                <a:gd name="T50" fmla="*/ 3 w 19"/>
                                <a:gd name="T51" fmla="*/ 1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19" h="17">
                                  <a:moveTo>
                                    <a:pt x="3" y="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7" y="2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8" y="7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" y="1"/>
                                  </a:lnTo>
                                  <a:lnTo>
                                    <a:pt x="3" y="1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389"/>
                          <wps:cNvSpPr>
                            <a:spLocks/>
                          </wps:cNvSpPr>
                          <wps:spPr bwMode="auto">
                            <a:xfrm>
                              <a:off x="4998" y="3557"/>
                              <a:ext cx="17" cy="17"/>
                            </a:xfrm>
                            <a:custGeom>
                              <a:avLst/>
                              <a:gdLst>
                                <a:gd name="T0" fmla="*/ 6 w 17"/>
                                <a:gd name="T1" fmla="*/ 0 h 17"/>
                                <a:gd name="T2" fmla="*/ 4 w 17"/>
                                <a:gd name="T3" fmla="*/ 1 h 17"/>
                                <a:gd name="T4" fmla="*/ 2 w 17"/>
                                <a:gd name="T5" fmla="*/ 1 h 17"/>
                                <a:gd name="T6" fmla="*/ 0 w 17"/>
                                <a:gd name="T7" fmla="*/ 2 h 17"/>
                                <a:gd name="T8" fmla="*/ 0 w 17"/>
                                <a:gd name="T9" fmla="*/ 3 h 17"/>
                                <a:gd name="T10" fmla="*/ 0 w 17"/>
                                <a:gd name="T11" fmla="*/ 8 h 17"/>
                                <a:gd name="T12" fmla="*/ 1 w 17"/>
                                <a:gd name="T13" fmla="*/ 9 h 17"/>
                                <a:gd name="T14" fmla="*/ 2 w 17"/>
                                <a:gd name="T15" fmla="*/ 10 h 17"/>
                                <a:gd name="T16" fmla="*/ 2 w 17"/>
                                <a:gd name="T17" fmla="*/ 11 h 17"/>
                                <a:gd name="T18" fmla="*/ 3 w 17"/>
                                <a:gd name="T19" fmla="*/ 12 h 17"/>
                                <a:gd name="T20" fmla="*/ 6 w 17"/>
                                <a:gd name="T21" fmla="*/ 12 h 17"/>
                                <a:gd name="T22" fmla="*/ 9 w 17"/>
                                <a:gd name="T23" fmla="*/ 13 h 17"/>
                                <a:gd name="T24" fmla="*/ 9 w 17"/>
                                <a:gd name="T25" fmla="*/ 14 h 17"/>
                                <a:gd name="T26" fmla="*/ 9 w 17"/>
                                <a:gd name="T27" fmla="*/ 16 h 17"/>
                                <a:gd name="T28" fmla="*/ 10 w 17"/>
                                <a:gd name="T29" fmla="*/ 16 h 17"/>
                                <a:gd name="T30" fmla="*/ 16 w 17"/>
                                <a:gd name="T31" fmla="*/ 14 h 17"/>
                                <a:gd name="T32" fmla="*/ 14 w 17"/>
                                <a:gd name="T33" fmla="*/ 12 h 17"/>
                                <a:gd name="T34" fmla="*/ 12 w 17"/>
                                <a:gd name="T35" fmla="*/ 10 h 17"/>
                                <a:gd name="T36" fmla="*/ 11 w 17"/>
                                <a:gd name="T37" fmla="*/ 9 h 17"/>
                                <a:gd name="T38" fmla="*/ 11 w 17"/>
                                <a:gd name="T39" fmla="*/ 8 h 17"/>
                                <a:gd name="T40" fmla="*/ 10 w 17"/>
                                <a:gd name="T41" fmla="*/ 8 h 17"/>
                                <a:gd name="T42" fmla="*/ 10 w 17"/>
                                <a:gd name="T43" fmla="*/ 7 h 17"/>
                                <a:gd name="T44" fmla="*/ 10 w 17"/>
                                <a:gd name="T45" fmla="*/ 0 h 17"/>
                                <a:gd name="T46" fmla="*/ 8 w 17"/>
                                <a:gd name="T47" fmla="*/ 0 h 17"/>
                                <a:gd name="T48" fmla="*/ 6 w 17"/>
                                <a:gd name="T4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6" y="0"/>
                                  </a:moveTo>
                                  <a:lnTo>
                                    <a:pt x="4" y="1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9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0" y="8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90"/>
                          <wps:cNvSpPr>
                            <a:spLocks/>
                          </wps:cNvSpPr>
                          <wps:spPr bwMode="auto">
                            <a:xfrm>
                              <a:off x="5020" y="3582"/>
                              <a:ext cx="17" cy="17"/>
                            </a:xfrm>
                            <a:custGeom>
                              <a:avLst/>
                              <a:gdLst>
                                <a:gd name="T0" fmla="*/ 9 w 17"/>
                                <a:gd name="T1" fmla="*/ 0 h 17"/>
                                <a:gd name="T2" fmla="*/ 10 w 17"/>
                                <a:gd name="T3" fmla="*/ 2 h 17"/>
                                <a:gd name="T4" fmla="*/ 12 w 17"/>
                                <a:gd name="T5" fmla="*/ 4 h 17"/>
                                <a:gd name="T6" fmla="*/ 16 w 17"/>
                                <a:gd name="T7" fmla="*/ 8 h 17"/>
                                <a:gd name="T8" fmla="*/ 12 w 17"/>
                                <a:gd name="T9" fmla="*/ 16 h 17"/>
                                <a:gd name="T10" fmla="*/ 9 w 17"/>
                                <a:gd name="T11" fmla="*/ 16 h 17"/>
                                <a:gd name="T12" fmla="*/ 5 w 17"/>
                                <a:gd name="T13" fmla="*/ 13 h 17"/>
                                <a:gd name="T14" fmla="*/ 3 w 17"/>
                                <a:gd name="T15" fmla="*/ 11 h 17"/>
                                <a:gd name="T16" fmla="*/ 2 w 17"/>
                                <a:gd name="T17" fmla="*/ 8 h 17"/>
                                <a:gd name="T18" fmla="*/ 0 w 17"/>
                                <a:gd name="T19" fmla="*/ 4 h 17"/>
                                <a:gd name="T20" fmla="*/ 0 w 17"/>
                                <a:gd name="T21" fmla="*/ 2 h 17"/>
                                <a:gd name="T22" fmla="*/ 0 w 17"/>
                                <a:gd name="T23" fmla="*/ 0 h 17"/>
                                <a:gd name="T24" fmla="*/ 2 w 17"/>
                                <a:gd name="T25" fmla="*/ 0 h 17"/>
                                <a:gd name="T26" fmla="*/ 5 w 17"/>
                                <a:gd name="T27" fmla="*/ 0 h 17"/>
                                <a:gd name="T28" fmla="*/ 7 w 17"/>
                                <a:gd name="T29" fmla="*/ 0 h 17"/>
                                <a:gd name="T30" fmla="*/ 9 w 17"/>
                                <a:gd name="T3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9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8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91"/>
                          <wps:cNvSpPr>
                            <a:spLocks/>
                          </wps:cNvSpPr>
                          <wps:spPr bwMode="auto">
                            <a:xfrm>
                              <a:off x="5015" y="3588"/>
                              <a:ext cx="17" cy="17"/>
                            </a:xfrm>
                            <a:custGeom>
                              <a:avLst/>
                              <a:gdLst>
                                <a:gd name="T0" fmla="*/ 13 w 17"/>
                                <a:gd name="T1" fmla="*/ 0 h 17"/>
                                <a:gd name="T2" fmla="*/ 13 w 17"/>
                                <a:gd name="T3" fmla="*/ 2 h 17"/>
                                <a:gd name="T4" fmla="*/ 16 w 17"/>
                                <a:gd name="T5" fmla="*/ 4 h 17"/>
                                <a:gd name="T6" fmla="*/ 16 w 17"/>
                                <a:gd name="T7" fmla="*/ 6 h 17"/>
                                <a:gd name="T8" fmla="*/ 16 w 17"/>
                                <a:gd name="T9" fmla="*/ 16 h 17"/>
                                <a:gd name="T10" fmla="*/ 11 w 17"/>
                                <a:gd name="T11" fmla="*/ 16 h 17"/>
                                <a:gd name="T12" fmla="*/ 8 w 17"/>
                                <a:gd name="T13" fmla="*/ 16 h 17"/>
                                <a:gd name="T14" fmla="*/ 5 w 17"/>
                                <a:gd name="T15" fmla="*/ 12 h 17"/>
                                <a:gd name="T16" fmla="*/ 5 w 17"/>
                                <a:gd name="T17" fmla="*/ 10 h 17"/>
                                <a:gd name="T18" fmla="*/ 2 w 17"/>
                                <a:gd name="T19" fmla="*/ 6 h 17"/>
                                <a:gd name="T20" fmla="*/ 2 w 17"/>
                                <a:gd name="T21" fmla="*/ 4 h 17"/>
                                <a:gd name="T22" fmla="*/ 0 w 17"/>
                                <a:gd name="T23" fmla="*/ 4 h 17"/>
                                <a:gd name="T24" fmla="*/ 0 w 17"/>
                                <a:gd name="T25" fmla="*/ 2 h 17"/>
                                <a:gd name="T26" fmla="*/ 2 w 17"/>
                                <a:gd name="T27" fmla="*/ 2 h 17"/>
                                <a:gd name="T28" fmla="*/ 5 w 17"/>
                                <a:gd name="T29" fmla="*/ 2 h 17"/>
                                <a:gd name="T30" fmla="*/ 11 w 17"/>
                                <a:gd name="T31" fmla="*/ 0 h 17"/>
                                <a:gd name="T32" fmla="*/ 13 w 17"/>
                                <a:gd name="T33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13" y="0"/>
                                  </a:moveTo>
                                  <a:lnTo>
                                    <a:pt x="13" y="2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2" y="6"/>
                                  </a:lnTo>
                                  <a:lnTo>
                                    <a:pt x="2" y="4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92"/>
                          <wps:cNvSpPr>
                            <a:spLocks/>
                          </wps:cNvSpPr>
                          <wps:spPr bwMode="auto">
                            <a:xfrm>
                              <a:off x="5012" y="3580"/>
                              <a:ext cx="17" cy="17"/>
                            </a:xfrm>
                            <a:custGeom>
                              <a:avLst/>
                              <a:gdLst>
                                <a:gd name="T0" fmla="*/ 9 w 17"/>
                                <a:gd name="T1" fmla="*/ 0 h 17"/>
                                <a:gd name="T2" fmla="*/ 9 w 17"/>
                                <a:gd name="T3" fmla="*/ 1 h 17"/>
                                <a:gd name="T4" fmla="*/ 11 w 17"/>
                                <a:gd name="T5" fmla="*/ 1 h 17"/>
                                <a:gd name="T6" fmla="*/ 14 w 17"/>
                                <a:gd name="T7" fmla="*/ 1 h 17"/>
                                <a:gd name="T8" fmla="*/ 14 w 17"/>
                                <a:gd name="T9" fmla="*/ 3 h 17"/>
                                <a:gd name="T10" fmla="*/ 16 w 17"/>
                                <a:gd name="T11" fmla="*/ 3 h 17"/>
                                <a:gd name="T12" fmla="*/ 14 w 17"/>
                                <a:gd name="T13" fmla="*/ 8 h 17"/>
                                <a:gd name="T14" fmla="*/ 9 w 17"/>
                                <a:gd name="T15" fmla="*/ 9 h 17"/>
                                <a:gd name="T16" fmla="*/ 9 w 17"/>
                                <a:gd name="T17" fmla="*/ 16 h 17"/>
                                <a:gd name="T18" fmla="*/ 1 w 17"/>
                                <a:gd name="T19" fmla="*/ 16 h 17"/>
                                <a:gd name="T20" fmla="*/ 0 w 17"/>
                                <a:gd name="T21" fmla="*/ 16 h 17"/>
                                <a:gd name="T22" fmla="*/ 0 w 17"/>
                                <a:gd name="T23" fmla="*/ 13 h 17"/>
                                <a:gd name="T24" fmla="*/ 1 w 17"/>
                                <a:gd name="T25" fmla="*/ 11 h 17"/>
                                <a:gd name="T26" fmla="*/ 1 w 17"/>
                                <a:gd name="T27" fmla="*/ 9 h 17"/>
                                <a:gd name="T28" fmla="*/ 1 w 17"/>
                                <a:gd name="T29" fmla="*/ 8 h 17"/>
                                <a:gd name="T30" fmla="*/ 3 w 17"/>
                                <a:gd name="T31" fmla="*/ 8 h 17"/>
                                <a:gd name="T32" fmla="*/ 5 w 17"/>
                                <a:gd name="T33" fmla="*/ 7 h 17"/>
                                <a:gd name="T34" fmla="*/ 6 w 17"/>
                                <a:gd name="T35" fmla="*/ 3 h 17"/>
                                <a:gd name="T36" fmla="*/ 9 w 17"/>
                                <a:gd name="T3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9" y="0"/>
                                  </a:moveTo>
                                  <a:lnTo>
                                    <a:pt x="9" y="1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4" y="1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8"/>
                                  </a:lnTo>
                                  <a:lnTo>
                                    <a:pt x="9" y="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1" y="11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3" y="8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93"/>
                          <wps:cNvSpPr>
                            <a:spLocks/>
                          </wps:cNvSpPr>
                          <wps:spPr bwMode="auto">
                            <a:xfrm>
                              <a:off x="5016" y="3547"/>
                              <a:ext cx="17" cy="1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17"/>
                                <a:gd name="T2" fmla="*/ 10 w 17"/>
                                <a:gd name="T3" fmla="*/ 2 h 17"/>
                                <a:gd name="T4" fmla="*/ 13 w 17"/>
                                <a:gd name="T5" fmla="*/ 4 h 17"/>
                                <a:gd name="T6" fmla="*/ 13 w 17"/>
                                <a:gd name="T7" fmla="*/ 6 h 17"/>
                                <a:gd name="T8" fmla="*/ 16 w 17"/>
                                <a:gd name="T9" fmla="*/ 8 h 17"/>
                                <a:gd name="T10" fmla="*/ 16 w 17"/>
                                <a:gd name="T11" fmla="*/ 10 h 17"/>
                                <a:gd name="T12" fmla="*/ 16 w 17"/>
                                <a:gd name="T13" fmla="*/ 12 h 17"/>
                                <a:gd name="T14" fmla="*/ 13 w 17"/>
                                <a:gd name="T15" fmla="*/ 12 h 17"/>
                                <a:gd name="T16" fmla="*/ 7 w 17"/>
                                <a:gd name="T17" fmla="*/ 16 h 17"/>
                                <a:gd name="T18" fmla="*/ 4 w 17"/>
                                <a:gd name="T19" fmla="*/ 16 h 17"/>
                                <a:gd name="T20" fmla="*/ 2 w 17"/>
                                <a:gd name="T21" fmla="*/ 16 h 17"/>
                                <a:gd name="T22" fmla="*/ 2 w 17"/>
                                <a:gd name="T23" fmla="*/ 12 h 17"/>
                                <a:gd name="T24" fmla="*/ 0 w 17"/>
                                <a:gd name="T25" fmla="*/ 12 h 17"/>
                                <a:gd name="T26" fmla="*/ 2 w 17"/>
                                <a:gd name="T27" fmla="*/ 4 h 17"/>
                                <a:gd name="T28" fmla="*/ 4 w 17"/>
                                <a:gd name="T29" fmla="*/ 2 h 17"/>
                                <a:gd name="T30" fmla="*/ 7 w 17"/>
                                <a:gd name="T31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7" y="0"/>
                                  </a:moveTo>
                                  <a:lnTo>
                                    <a:pt x="10" y="2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10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13" y="12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2" y="4"/>
                                  </a:lnTo>
                                  <a:lnTo>
                                    <a:pt x="4" y="2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94"/>
                          <wps:cNvSpPr>
                            <a:spLocks/>
                          </wps:cNvSpPr>
                          <wps:spPr bwMode="auto">
                            <a:xfrm>
                              <a:off x="5023" y="3575"/>
                              <a:ext cx="81" cy="116"/>
                            </a:xfrm>
                            <a:custGeom>
                              <a:avLst/>
                              <a:gdLst>
                                <a:gd name="T0" fmla="*/ 31 w 81"/>
                                <a:gd name="T1" fmla="*/ 52 h 116"/>
                                <a:gd name="T2" fmla="*/ 28 w 81"/>
                                <a:gd name="T3" fmla="*/ 47 h 116"/>
                                <a:gd name="T4" fmla="*/ 22 w 81"/>
                                <a:gd name="T5" fmla="*/ 44 h 116"/>
                                <a:gd name="T6" fmla="*/ 15 w 81"/>
                                <a:gd name="T7" fmla="*/ 38 h 116"/>
                                <a:gd name="T8" fmla="*/ 9 w 81"/>
                                <a:gd name="T9" fmla="*/ 33 h 116"/>
                                <a:gd name="T10" fmla="*/ 3 w 81"/>
                                <a:gd name="T11" fmla="*/ 22 h 116"/>
                                <a:gd name="T12" fmla="*/ 11 w 81"/>
                                <a:gd name="T13" fmla="*/ 30 h 116"/>
                                <a:gd name="T14" fmla="*/ 14 w 81"/>
                                <a:gd name="T15" fmla="*/ 33 h 116"/>
                                <a:gd name="T16" fmla="*/ 24 w 81"/>
                                <a:gd name="T17" fmla="*/ 36 h 116"/>
                                <a:gd name="T18" fmla="*/ 31 w 81"/>
                                <a:gd name="T19" fmla="*/ 37 h 116"/>
                                <a:gd name="T20" fmla="*/ 27 w 81"/>
                                <a:gd name="T21" fmla="*/ 30 h 116"/>
                                <a:gd name="T22" fmla="*/ 24 w 81"/>
                                <a:gd name="T23" fmla="*/ 20 h 116"/>
                                <a:gd name="T24" fmla="*/ 22 w 81"/>
                                <a:gd name="T25" fmla="*/ 9 h 116"/>
                                <a:gd name="T26" fmla="*/ 24 w 81"/>
                                <a:gd name="T27" fmla="*/ 7 h 116"/>
                                <a:gd name="T28" fmla="*/ 28 w 81"/>
                                <a:gd name="T29" fmla="*/ 4 h 116"/>
                                <a:gd name="T30" fmla="*/ 37 w 81"/>
                                <a:gd name="T31" fmla="*/ 6 h 116"/>
                                <a:gd name="T32" fmla="*/ 40 w 81"/>
                                <a:gd name="T33" fmla="*/ 1 h 116"/>
                                <a:gd name="T34" fmla="*/ 43 w 81"/>
                                <a:gd name="T35" fmla="*/ 3 h 116"/>
                                <a:gd name="T36" fmla="*/ 54 w 81"/>
                                <a:gd name="T37" fmla="*/ 23 h 116"/>
                                <a:gd name="T38" fmla="*/ 54 w 81"/>
                                <a:gd name="T39" fmla="*/ 29 h 116"/>
                                <a:gd name="T40" fmla="*/ 64 w 81"/>
                                <a:gd name="T41" fmla="*/ 39 h 116"/>
                                <a:gd name="T42" fmla="*/ 68 w 81"/>
                                <a:gd name="T43" fmla="*/ 45 h 116"/>
                                <a:gd name="T44" fmla="*/ 74 w 81"/>
                                <a:gd name="T45" fmla="*/ 54 h 116"/>
                                <a:gd name="T46" fmla="*/ 80 w 81"/>
                                <a:gd name="T47" fmla="*/ 62 h 116"/>
                                <a:gd name="T48" fmla="*/ 78 w 81"/>
                                <a:gd name="T49" fmla="*/ 66 h 116"/>
                                <a:gd name="T50" fmla="*/ 73 w 81"/>
                                <a:gd name="T51" fmla="*/ 70 h 116"/>
                                <a:gd name="T52" fmla="*/ 74 w 81"/>
                                <a:gd name="T53" fmla="*/ 72 h 116"/>
                                <a:gd name="T54" fmla="*/ 68 w 81"/>
                                <a:gd name="T55" fmla="*/ 73 h 116"/>
                                <a:gd name="T56" fmla="*/ 58 w 81"/>
                                <a:gd name="T57" fmla="*/ 62 h 116"/>
                                <a:gd name="T58" fmla="*/ 49 w 81"/>
                                <a:gd name="T59" fmla="*/ 56 h 116"/>
                                <a:gd name="T60" fmla="*/ 46 w 81"/>
                                <a:gd name="T61" fmla="*/ 52 h 116"/>
                                <a:gd name="T62" fmla="*/ 40 w 81"/>
                                <a:gd name="T63" fmla="*/ 45 h 116"/>
                                <a:gd name="T64" fmla="*/ 38 w 81"/>
                                <a:gd name="T65" fmla="*/ 41 h 116"/>
                                <a:gd name="T66" fmla="*/ 37 w 81"/>
                                <a:gd name="T67" fmla="*/ 36 h 116"/>
                                <a:gd name="T68" fmla="*/ 32 w 81"/>
                                <a:gd name="T69" fmla="*/ 38 h 116"/>
                                <a:gd name="T70" fmla="*/ 34 w 81"/>
                                <a:gd name="T71" fmla="*/ 46 h 116"/>
                                <a:gd name="T72" fmla="*/ 38 w 81"/>
                                <a:gd name="T73" fmla="*/ 54 h 116"/>
                                <a:gd name="T74" fmla="*/ 40 w 81"/>
                                <a:gd name="T75" fmla="*/ 59 h 116"/>
                                <a:gd name="T76" fmla="*/ 42 w 81"/>
                                <a:gd name="T77" fmla="*/ 64 h 116"/>
                                <a:gd name="T78" fmla="*/ 48 w 81"/>
                                <a:gd name="T79" fmla="*/ 66 h 116"/>
                                <a:gd name="T80" fmla="*/ 50 w 81"/>
                                <a:gd name="T81" fmla="*/ 73 h 116"/>
                                <a:gd name="T82" fmla="*/ 54 w 81"/>
                                <a:gd name="T83" fmla="*/ 79 h 116"/>
                                <a:gd name="T84" fmla="*/ 54 w 81"/>
                                <a:gd name="T85" fmla="*/ 77 h 116"/>
                                <a:gd name="T86" fmla="*/ 54 w 81"/>
                                <a:gd name="T87" fmla="*/ 72 h 116"/>
                                <a:gd name="T88" fmla="*/ 58 w 81"/>
                                <a:gd name="T89" fmla="*/ 76 h 116"/>
                                <a:gd name="T90" fmla="*/ 62 w 81"/>
                                <a:gd name="T91" fmla="*/ 86 h 116"/>
                                <a:gd name="T92" fmla="*/ 62 w 81"/>
                                <a:gd name="T93" fmla="*/ 95 h 116"/>
                                <a:gd name="T94" fmla="*/ 62 w 81"/>
                                <a:gd name="T95" fmla="*/ 104 h 116"/>
                                <a:gd name="T96" fmla="*/ 57 w 81"/>
                                <a:gd name="T97" fmla="*/ 111 h 116"/>
                                <a:gd name="T98" fmla="*/ 55 w 81"/>
                                <a:gd name="T99" fmla="*/ 115 h 116"/>
                                <a:gd name="T100" fmla="*/ 48 w 81"/>
                                <a:gd name="T101" fmla="*/ 108 h 116"/>
                                <a:gd name="T102" fmla="*/ 50 w 81"/>
                                <a:gd name="T103" fmla="*/ 106 h 116"/>
                                <a:gd name="T104" fmla="*/ 56 w 81"/>
                                <a:gd name="T105" fmla="*/ 96 h 116"/>
                                <a:gd name="T106" fmla="*/ 52 w 81"/>
                                <a:gd name="T107" fmla="*/ 89 h 116"/>
                                <a:gd name="T108" fmla="*/ 43 w 81"/>
                                <a:gd name="T109" fmla="*/ 83 h 116"/>
                                <a:gd name="T110" fmla="*/ 46 w 81"/>
                                <a:gd name="T111" fmla="*/ 72 h 116"/>
                                <a:gd name="T112" fmla="*/ 40 w 81"/>
                                <a:gd name="T113" fmla="*/ 64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1" h="116">
                                  <a:moveTo>
                                    <a:pt x="34" y="56"/>
                                  </a:moveTo>
                                  <a:lnTo>
                                    <a:pt x="32" y="55"/>
                                  </a:lnTo>
                                  <a:lnTo>
                                    <a:pt x="32" y="54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31" y="52"/>
                                  </a:lnTo>
                                  <a:lnTo>
                                    <a:pt x="30" y="51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28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0" y="43"/>
                                  </a:lnTo>
                                  <a:lnTo>
                                    <a:pt x="17" y="41"/>
                                  </a:lnTo>
                                  <a:lnTo>
                                    <a:pt x="16" y="41"/>
                                  </a:lnTo>
                                  <a:lnTo>
                                    <a:pt x="16" y="40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4" y="37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11" y="34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6" y="29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3" y="22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9"/>
                                  </a:lnTo>
                                  <a:lnTo>
                                    <a:pt x="11" y="30"/>
                                  </a:lnTo>
                                  <a:lnTo>
                                    <a:pt x="11" y="3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6" y="33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20" y="35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8" y="38"/>
                                  </a:lnTo>
                                  <a:lnTo>
                                    <a:pt x="30" y="38"/>
                                  </a:lnTo>
                                  <a:lnTo>
                                    <a:pt x="31" y="38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9" y="33"/>
                                  </a:lnTo>
                                  <a:lnTo>
                                    <a:pt x="29" y="32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28" y="25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4" y="19"/>
                                  </a:lnTo>
                                  <a:lnTo>
                                    <a:pt x="24" y="18"/>
                                  </a:lnTo>
                                  <a:lnTo>
                                    <a:pt x="20" y="14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1" y="9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3" y="5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7" y="6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8" y="3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1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4" y="9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50" y="20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53" y="24"/>
                                  </a:lnTo>
                                  <a:lnTo>
                                    <a:pt x="52" y="25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4" y="30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2" y="36"/>
                                  </a:lnTo>
                                  <a:lnTo>
                                    <a:pt x="63" y="38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65" y="42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7" y="45"/>
                                  </a:lnTo>
                                  <a:lnTo>
                                    <a:pt x="68" y="45"/>
                                  </a:lnTo>
                                  <a:lnTo>
                                    <a:pt x="70" y="46"/>
                                  </a:lnTo>
                                  <a:lnTo>
                                    <a:pt x="72" y="50"/>
                                  </a:lnTo>
                                  <a:lnTo>
                                    <a:pt x="72" y="51"/>
                                  </a:lnTo>
                                  <a:lnTo>
                                    <a:pt x="72" y="52"/>
                                  </a:lnTo>
                                  <a:lnTo>
                                    <a:pt x="74" y="54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80" y="62"/>
                                  </a:lnTo>
                                  <a:lnTo>
                                    <a:pt x="80" y="64"/>
                                  </a:lnTo>
                                  <a:lnTo>
                                    <a:pt x="80" y="65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79" y="66"/>
                                  </a:lnTo>
                                  <a:lnTo>
                                    <a:pt x="78" y="66"/>
                                  </a:lnTo>
                                  <a:lnTo>
                                    <a:pt x="78" y="67"/>
                                  </a:lnTo>
                                  <a:lnTo>
                                    <a:pt x="77" y="67"/>
                                  </a:lnTo>
                                  <a:lnTo>
                                    <a:pt x="76" y="67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72" y="70"/>
                                  </a:lnTo>
                                  <a:lnTo>
                                    <a:pt x="72" y="71"/>
                                  </a:lnTo>
                                  <a:lnTo>
                                    <a:pt x="73" y="70"/>
                                  </a:lnTo>
                                  <a:lnTo>
                                    <a:pt x="74" y="71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69" y="73"/>
                                  </a:lnTo>
                                  <a:lnTo>
                                    <a:pt x="68" y="73"/>
                                  </a:lnTo>
                                  <a:lnTo>
                                    <a:pt x="68" y="72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64" y="67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7" y="61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50" y="56"/>
                                  </a:lnTo>
                                  <a:lnTo>
                                    <a:pt x="49" y="56"/>
                                  </a:lnTo>
                                  <a:lnTo>
                                    <a:pt x="48" y="56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8" y="53"/>
                                  </a:lnTo>
                                  <a:lnTo>
                                    <a:pt x="47" y="52"/>
                                  </a:lnTo>
                                  <a:lnTo>
                                    <a:pt x="46" y="52"/>
                                  </a:lnTo>
                                  <a:lnTo>
                                    <a:pt x="45" y="52"/>
                                  </a:lnTo>
                                  <a:lnTo>
                                    <a:pt x="41" y="49"/>
                                  </a:lnTo>
                                  <a:lnTo>
                                    <a:pt x="40" y="47"/>
                                  </a:lnTo>
                                  <a:lnTo>
                                    <a:pt x="40" y="46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38" y="4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8" y="37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37" y="36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4" y="35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32" y="38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32" y="41"/>
                                  </a:lnTo>
                                  <a:lnTo>
                                    <a:pt x="33" y="43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34" y="46"/>
                                  </a:lnTo>
                                  <a:lnTo>
                                    <a:pt x="34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7" y="53"/>
                                  </a:lnTo>
                                  <a:lnTo>
                                    <a:pt x="38" y="53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54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40" y="58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4" y="59"/>
                                  </a:lnTo>
                                  <a:lnTo>
                                    <a:pt x="43" y="60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2" y="64"/>
                                  </a:lnTo>
                                  <a:lnTo>
                                    <a:pt x="44" y="64"/>
                                  </a:lnTo>
                                  <a:lnTo>
                                    <a:pt x="46" y="64"/>
                                  </a:lnTo>
                                  <a:lnTo>
                                    <a:pt x="47" y="65"/>
                                  </a:lnTo>
                                  <a:lnTo>
                                    <a:pt x="48" y="65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8" y="69"/>
                                  </a:lnTo>
                                  <a:lnTo>
                                    <a:pt x="49" y="70"/>
                                  </a:lnTo>
                                  <a:lnTo>
                                    <a:pt x="50" y="72"/>
                                  </a:lnTo>
                                  <a:lnTo>
                                    <a:pt x="50" y="73"/>
                                  </a:lnTo>
                                  <a:lnTo>
                                    <a:pt x="50" y="75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52" y="78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80"/>
                                  </a:lnTo>
                                  <a:lnTo>
                                    <a:pt x="56" y="79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54" y="77"/>
                                  </a:lnTo>
                                  <a:lnTo>
                                    <a:pt x="53" y="7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73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55" y="72"/>
                                  </a:lnTo>
                                  <a:lnTo>
                                    <a:pt x="56" y="72"/>
                                  </a:lnTo>
                                  <a:lnTo>
                                    <a:pt x="56" y="73"/>
                                  </a:lnTo>
                                  <a:lnTo>
                                    <a:pt x="57" y="75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62" y="85"/>
                                  </a:lnTo>
                                  <a:lnTo>
                                    <a:pt x="62" y="86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3" y="89"/>
                                  </a:lnTo>
                                  <a:lnTo>
                                    <a:pt x="62" y="91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2" y="95"/>
                                  </a:lnTo>
                                  <a:lnTo>
                                    <a:pt x="64" y="98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64" y="100"/>
                                  </a:lnTo>
                                  <a:lnTo>
                                    <a:pt x="64" y="102"/>
                                  </a:lnTo>
                                  <a:lnTo>
                                    <a:pt x="62" y="104"/>
                                  </a:lnTo>
                                  <a:lnTo>
                                    <a:pt x="61" y="105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60" y="112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57" y="111"/>
                                  </a:lnTo>
                                  <a:lnTo>
                                    <a:pt x="56" y="112"/>
                                  </a:lnTo>
                                  <a:lnTo>
                                    <a:pt x="56" y="113"/>
                                  </a:lnTo>
                                  <a:lnTo>
                                    <a:pt x="56" y="114"/>
                                  </a:lnTo>
                                  <a:lnTo>
                                    <a:pt x="56" y="115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54" y="107"/>
                                  </a:lnTo>
                                  <a:lnTo>
                                    <a:pt x="52" y="108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48" y="109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47" y="107"/>
                                  </a:lnTo>
                                  <a:lnTo>
                                    <a:pt x="47" y="108"/>
                                  </a:lnTo>
                                  <a:lnTo>
                                    <a:pt x="48" y="108"/>
                                  </a:lnTo>
                                  <a:lnTo>
                                    <a:pt x="50" y="106"/>
                                  </a:lnTo>
                                  <a:lnTo>
                                    <a:pt x="51" y="105"/>
                                  </a:lnTo>
                                  <a:lnTo>
                                    <a:pt x="52" y="103"/>
                                  </a:lnTo>
                                  <a:lnTo>
                                    <a:pt x="54" y="100"/>
                                  </a:lnTo>
                                  <a:lnTo>
                                    <a:pt x="55" y="98"/>
                                  </a:lnTo>
                                  <a:lnTo>
                                    <a:pt x="56" y="96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6" y="93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2" y="89"/>
                                  </a:lnTo>
                                  <a:lnTo>
                                    <a:pt x="49" y="87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44" y="84"/>
                                  </a:lnTo>
                                  <a:lnTo>
                                    <a:pt x="43" y="83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8" y="76"/>
                                  </a:lnTo>
                                  <a:lnTo>
                                    <a:pt x="48" y="73"/>
                                  </a:lnTo>
                                  <a:lnTo>
                                    <a:pt x="47" y="72"/>
                                  </a:lnTo>
                                  <a:lnTo>
                                    <a:pt x="46" y="72"/>
                                  </a:lnTo>
                                  <a:lnTo>
                                    <a:pt x="44" y="70"/>
                                  </a:lnTo>
                                  <a:lnTo>
                                    <a:pt x="44" y="68"/>
                                  </a:lnTo>
                                  <a:lnTo>
                                    <a:pt x="43" y="67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38" y="61"/>
                                  </a:lnTo>
                                  <a:lnTo>
                                    <a:pt x="35" y="58"/>
                                  </a:lnTo>
                                  <a:lnTo>
                                    <a:pt x="34" y="5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95"/>
                          <wps:cNvSpPr>
                            <a:spLocks/>
                          </wps:cNvSpPr>
                          <wps:spPr bwMode="auto">
                            <a:xfrm>
                              <a:off x="4910" y="3658"/>
                              <a:ext cx="84" cy="58"/>
                            </a:xfrm>
                            <a:custGeom>
                              <a:avLst/>
                              <a:gdLst>
                                <a:gd name="T0" fmla="*/ 79 w 84"/>
                                <a:gd name="T1" fmla="*/ 2 h 58"/>
                                <a:gd name="T2" fmla="*/ 79 w 84"/>
                                <a:gd name="T3" fmla="*/ 7 h 58"/>
                                <a:gd name="T4" fmla="*/ 78 w 84"/>
                                <a:gd name="T5" fmla="*/ 15 h 58"/>
                                <a:gd name="T6" fmla="*/ 71 w 84"/>
                                <a:gd name="T7" fmla="*/ 19 h 58"/>
                                <a:gd name="T8" fmla="*/ 65 w 84"/>
                                <a:gd name="T9" fmla="*/ 23 h 58"/>
                                <a:gd name="T10" fmla="*/ 63 w 84"/>
                                <a:gd name="T11" fmla="*/ 28 h 58"/>
                                <a:gd name="T12" fmla="*/ 66 w 84"/>
                                <a:gd name="T13" fmla="*/ 35 h 58"/>
                                <a:gd name="T14" fmla="*/ 66 w 84"/>
                                <a:gd name="T15" fmla="*/ 41 h 58"/>
                                <a:gd name="T16" fmla="*/ 63 w 84"/>
                                <a:gd name="T17" fmla="*/ 43 h 58"/>
                                <a:gd name="T18" fmla="*/ 62 w 84"/>
                                <a:gd name="T19" fmla="*/ 38 h 58"/>
                                <a:gd name="T20" fmla="*/ 60 w 84"/>
                                <a:gd name="T21" fmla="*/ 35 h 58"/>
                                <a:gd name="T22" fmla="*/ 55 w 84"/>
                                <a:gd name="T23" fmla="*/ 32 h 58"/>
                                <a:gd name="T24" fmla="*/ 51 w 84"/>
                                <a:gd name="T25" fmla="*/ 36 h 58"/>
                                <a:gd name="T26" fmla="*/ 49 w 84"/>
                                <a:gd name="T27" fmla="*/ 39 h 58"/>
                                <a:gd name="T28" fmla="*/ 51 w 84"/>
                                <a:gd name="T29" fmla="*/ 41 h 58"/>
                                <a:gd name="T30" fmla="*/ 56 w 84"/>
                                <a:gd name="T31" fmla="*/ 41 h 58"/>
                                <a:gd name="T32" fmla="*/ 58 w 84"/>
                                <a:gd name="T33" fmla="*/ 45 h 58"/>
                                <a:gd name="T34" fmla="*/ 56 w 84"/>
                                <a:gd name="T35" fmla="*/ 49 h 58"/>
                                <a:gd name="T36" fmla="*/ 55 w 84"/>
                                <a:gd name="T37" fmla="*/ 50 h 58"/>
                                <a:gd name="T38" fmla="*/ 53 w 84"/>
                                <a:gd name="T39" fmla="*/ 54 h 58"/>
                                <a:gd name="T40" fmla="*/ 53 w 84"/>
                                <a:gd name="T41" fmla="*/ 53 h 58"/>
                                <a:gd name="T42" fmla="*/ 51 w 84"/>
                                <a:gd name="T43" fmla="*/ 55 h 58"/>
                                <a:gd name="T44" fmla="*/ 48 w 84"/>
                                <a:gd name="T45" fmla="*/ 54 h 58"/>
                                <a:gd name="T46" fmla="*/ 45 w 84"/>
                                <a:gd name="T47" fmla="*/ 56 h 58"/>
                                <a:gd name="T48" fmla="*/ 42 w 84"/>
                                <a:gd name="T49" fmla="*/ 56 h 58"/>
                                <a:gd name="T50" fmla="*/ 40 w 84"/>
                                <a:gd name="T51" fmla="*/ 53 h 58"/>
                                <a:gd name="T52" fmla="*/ 35 w 84"/>
                                <a:gd name="T53" fmla="*/ 51 h 58"/>
                                <a:gd name="T54" fmla="*/ 32 w 84"/>
                                <a:gd name="T55" fmla="*/ 50 h 58"/>
                                <a:gd name="T56" fmla="*/ 30 w 84"/>
                                <a:gd name="T57" fmla="*/ 48 h 58"/>
                                <a:gd name="T58" fmla="*/ 30 w 84"/>
                                <a:gd name="T59" fmla="*/ 50 h 58"/>
                                <a:gd name="T60" fmla="*/ 24 w 84"/>
                                <a:gd name="T61" fmla="*/ 46 h 58"/>
                                <a:gd name="T62" fmla="*/ 22 w 84"/>
                                <a:gd name="T63" fmla="*/ 42 h 58"/>
                                <a:gd name="T64" fmla="*/ 19 w 84"/>
                                <a:gd name="T65" fmla="*/ 32 h 58"/>
                                <a:gd name="T66" fmla="*/ 16 w 84"/>
                                <a:gd name="T67" fmla="*/ 30 h 58"/>
                                <a:gd name="T68" fmla="*/ 15 w 84"/>
                                <a:gd name="T69" fmla="*/ 33 h 58"/>
                                <a:gd name="T70" fmla="*/ 14 w 84"/>
                                <a:gd name="T71" fmla="*/ 36 h 58"/>
                                <a:gd name="T72" fmla="*/ 15 w 84"/>
                                <a:gd name="T73" fmla="*/ 38 h 58"/>
                                <a:gd name="T74" fmla="*/ 8 w 84"/>
                                <a:gd name="T75" fmla="*/ 43 h 58"/>
                                <a:gd name="T76" fmla="*/ 1 w 84"/>
                                <a:gd name="T77" fmla="*/ 49 h 58"/>
                                <a:gd name="T78" fmla="*/ 0 w 84"/>
                                <a:gd name="T79" fmla="*/ 48 h 58"/>
                                <a:gd name="T80" fmla="*/ 2 w 84"/>
                                <a:gd name="T81" fmla="*/ 41 h 58"/>
                                <a:gd name="T82" fmla="*/ 8 w 84"/>
                                <a:gd name="T83" fmla="*/ 34 h 58"/>
                                <a:gd name="T84" fmla="*/ 8 w 84"/>
                                <a:gd name="T85" fmla="*/ 28 h 58"/>
                                <a:gd name="T86" fmla="*/ 11 w 84"/>
                                <a:gd name="T87" fmla="*/ 21 h 58"/>
                                <a:gd name="T88" fmla="*/ 16 w 84"/>
                                <a:gd name="T89" fmla="*/ 14 h 58"/>
                                <a:gd name="T90" fmla="*/ 18 w 84"/>
                                <a:gd name="T91" fmla="*/ 15 h 58"/>
                                <a:gd name="T92" fmla="*/ 24 w 84"/>
                                <a:gd name="T93" fmla="*/ 13 h 58"/>
                                <a:gd name="T94" fmla="*/ 24 w 84"/>
                                <a:gd name="T95" fmla="*/ 8 h 58"/>
                                <a:gd name="T96" fmla="*/ 27 w 84"/>
                                <a:gd name="T97" fmla="*/ 5 h 58"/>
                                <a:gd name="T98" fmla="*/ 30 w 84"/>
                                <a:gd name="T99" fmla="*/ 6 h 58"/>
                                <a:gd name="T100" fmla="*/ 33 w 84"/>
                                <a:gd name="T101" fmla="*/ 6 h 58"/>
                                <a:gd name="T102" fmla="*/ 38 w 84"/>
                                <a:gd name="T103" fmla="*/ 4 h 58"/>
                                <a:gd name="T104" fmla="*/ 43 w 84"/>
                                <a:gd name="T105" fmla="*/ 4 h 58"/>
                                <a:gd name="T106" fmla="*/ 48 w 84"/>
                                <a:gd name="T107" fmla="*/ 7 h 58"/>
                                <a:gd name="T108" fmla="*/ 49 w 84"/>
                                <a:gd name="T109" fmla="*/ 9 h 58"/>
                                <a:gd name="T110" fmla="*/ 55 w 84"/>
                                <a:gd name="T111" fmla="*/ 10 h 58"/>
                                <a:gd name="T112" fmla="*/ 58 w 84"/>
                                <a:gd name="T113" fmla="*/ 11 h 58"/>
                                <a:gd name="T114" fmla="*/ 63 w 84"/>
                                <a:gd name="T115" fmla="*/ 8 h 58"/>
                                <a:gd name="T116" fmla="*/ 68 w 84"/>
                                <a:gd name="T117" fmla="*/ 5 h 58"/>
                                <a:gd name="T118" fmla="*/ 71 w 84"/>
                                <a:gd name="T119" fmla="*/ 2 h 58"/>
                                <a:gd name="T120" fmla="*/ 74 w 84"/>
                                <a:gd name="T121" fmla="*/ 2 h 58"/>
                                <a:gd name="T122" fmla="*/ 79 w 84"/>
                                <a:gd name="T123" fmla="*/ 1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84" h="58">
                                  <a:moveTo>
                                    <a:pt x="83" y="0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79" y="4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78" y="13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8" y="15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74" y="18"/>
                                  </a:lnTo>
                                  <a:lnTo>
                                    <a:pt x="73" y="18"/>
                                  </a:lnTo>
                                  <a:lnTo>
                                    <a:pt x="71" y="19"/>
                                  </a:lnTo>
                                  <a:lnTo>
                                    <a:pt x="71" y="20"/>
                                  </a:lnTo>
                                  <a:lnTo>
                                    <a:pt x="70" y="21"/>
                                  </a:lnTo>
                                  <a:lnTo>
                                    <a:pt x="66" y="22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4" y="24"/>
                                  </a:lnTo>
                                  <a:lnTo>
                                    <a:pt x="64" y="26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3" y="28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63" y="32"/>
                                  </a:lnTo>
                                  <a:lnTo>
                                    <a:pt x="64" y="33"/>
                                  </a:lnTo>
                                  <a:lnTo>
                                    <a:pt x="66" y="35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6" y="37"/>
                                  </a:lnTo>
                                  <a:lnTo>
                                    <a:pt x="66" y="38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63" y="43"/>
                                  </a:lnTo>
                                  <a:lnTo>
                                    <a:pt x="62" y="42"/>
                                  </a:lnTo>
                                  <a:lnTo>
                                    <a:pt x="62" y="41"/>
                                  </a:lnTo>
                                  <a:lnTo>
                                    <a:pt x="61" y="41"/>
                                  </a:lnTo>
                                  <a:lnTo>
                                    <a:pt x="62" y="38"/>
                                  </a:lnTo>
                                  <a:lnTo>
                                    <a:pt x="61" y="38"/>
                                  </a:lnTo>
                                  <a:lnTo>
                                    <a:pt x="61" y="37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59" y="34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1" y="34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0" y="36"/>
                                  </a:lnTo>
                                  <a:lnTo>
                                    <a:pt x="51" y="37"/>
                                  </a:lnTo>
                                  <a:lnTo>
                                    <a:pt x="50" y="37"/>
                                  </a:lnTo>
                                  <a:lnTo>
                                    <a:pt x="49" y="39"/>
                                  </a:lnTo>
                                  <a:lnTo>
                                    <a:pt x="49" y="40"/>
                                  </a:lnTo>
                                  <a:lnTo>
                                    <a:pt x="49" y="41"/>
                                  </a:lnTo>
                                  <a:lnTo>
                                    <a:pt x="50" y="41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53" y="41"/>
                                  </a:lnTo>
                                  <a:lnTo>
                                    <a:pt x="54" y="41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8" y="43"/>
                                  </a:lnTo>
                                  <a:lnTo>
                                    <a:pt x="58" y="44"/>
                                  </a:lnTo>
                                  <a:lnTo>
                                    <a:pt x="58" y="45"/>
                                  </a:lnTo>
                                  <a:lnTo>
                                    <a:pt x="57" y="46"/>
                                  </a:lnTo>
                                  <a:lnTo>
                                    <a:pt x="57" y="48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56" y="49"/>
                                  </a:lnTo>
                                  <a:lnTo>
                                    <a:pt x="57" y="49"/>
                                  </a:lnTo>
                                  <a:lnTo>
                                    <a:pt x="57" y="50"/>
                                  </a:lnTo>
                                  <a:lnTo>
                                    <a:pt x="56" y="50"/>
                                  </a:lnTo>
                                  <a:lnTo>
                                    <a:pt x="55" y="50"/>
                                  </a:lnTo>
                                  <a:lnTo>
                                    <a:pt x="55" y="53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54" y="55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53" y="53"/>
                                  </a:lnTo>
                                  <a:lnTo>
                                    <a:pt x="53" y="54"/>
                                  </a:lnTo>
                                  <a:lnTo>
                                    <a:pt x="52" y="54"/>
                                  </a:lnTo>
                                  <a:lnTo>
                                    <a:pt x="51" y="54"/>
                                  </a:lnTo>
                                  <a:lnTo>
                                    <a:pt x="51" y="55"/>
                                  </a:lnTo>
                                  <a:lnTo>
                                    <a:pt x="50" y="55"/>
                                  </a:lnTo>
                                  <a:lnTo>
                                    <a:pt x="49" y="55"/>
                                  </a:lnTo>
                                  <a:lnTo>
                                    <a:pt x="49" y="54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47" y="54"/>
                                  </a:lnTo>
                                  <a:lnTo>
                                    <a:pt x="47" y="55"/>
                                  </a:lnTo>
                                  <a:lnTo>
                                    <a:pt x="46" y="56"/>
                                  </a:lnTo>
                                  <a:lnTo>
                                    <a:pt x="45" y="56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43" y="57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9" y="52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5" y="51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4" y="50"/>
                                  </a:lnTo>
                                  <a:lnTo>
                                    <a:pt x="33" y="50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0" y="48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29" y="49"/>
                                  </a:lnTo>
                                  <a:lnTo>
                                    <a:pt x="30" y="49"/>
                                  </a:lnTo>
                                  <a:lnTo>
                                    <a:pt x="30" y="50"/>
                                  </a:lnTo>
                                  <a:lnTo>
                                    <a:pt x="27" y="48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5" y="46"/>
                                  </a:lnTo>
                                  <a:lnTo>
                                    <a:pt x="24" y="4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22" y="45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22" y="4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19" y="31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4" y="33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15" y="34"/>
                                  </a:lnTo>
                                  <a:lnTo>
                                    <a:pt x="15" y="35"/>
                                  </a:lnTo>
                                  <a:lnTo>
                                    <a:pt x="14" y="35"/>
                                  </a:lnTo>
                                  <a:lnTo>
                                    <a:pt x="14" y="36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5" y="37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10" y="41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8" y="43"/>
                                  </a:lnTo>
                                  <a:lnTo>
                                    <a:pt x="8" y="44"/>
                                  </a:lnTo>
                                  <a:lnTo>
                                    <a:pt x="2" y="46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1" y="4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41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8" y="35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9" y="24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1" y="21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8" y="14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4" y="13"/>
                                  </a:lnTo>
                                  <a:lnTo>
                                    <a:pt x="24" y="1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6" y="6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7" y="4"/>
                                  </a:lnTo>
                                  <a:lnTo>
                                    <a:pt x="27" y="5"/>
                                  </a:lnTo>
                                  <a:lnTo>
                                    <a:pt x="29" y="6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2" y="6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46" y="5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5" y="11"/>
                                  </a:lnTo>
                                  <a:lnTo>
                                    <a:pt x="55" y="10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7" y="10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8" y="11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63" y="8"/>
                                  </a:lnTo>
                                  <a:lnTo>
                                    <a:pt x="64" y="8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76" y="2"/>
                                  </a:lnTo>
                                  <a:lnTo>
                                    <a:pt x="78" y="2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396"/>
                          <wps:cNvSpPr>
                            <a:spLocks/>
                          </wps:cNvSpPr>
                          <wps:spPr bwMode="auto">
                            <a:xfrm>
                              <a:off x="4972" y="3747"/>
                              <a:ext cx="89" cy="78"/>
                            </a:xfrm>
                            <a:custGeom>
                              <a:avLst/>
                              <a:gdLst>
                                <a:gd name="T0" fmla="*/ 76 w 89"/>
                                <a:gd name="T1" fmla="*/ 7 h 78"/>
                                <a:gd name="T2" fmla="*/ 77 w 89"/>
                                <a:gd name="T3" fmla="*/ 5 h 78"/>
                                <a:gd name="T4" fmla="*/ 80 w 89"/>
                                <a:gd name="T5" fmla="*/ 2 h 78"/>
                                <a:gd name="T6" fmla="*/ 84 w 89"/>
                                <a:gd name="T7" fmla="*/ 5 h 78"/>
                                <a:gd name="T8" fmla="*/ 82 w 89"/>
                                <a:gd name="T9" fmla="*/ 11 h 78"/>
                                <a:gd name="T10" fmla="*/ 84 w 89"/>
                                <a:gd name="T11" fmla="*/ 14 h 78"/>
                                <a:gd name="T12" fmla="*/ 80 w 89"/>
                                <a:gd name="T13" fmla="*/ 19 h 78"/>
                                <a:gd name="T14" fmla="*/ 85 w 89"/>
                                <a:gd name="T15" fmla="*/ 29 h 78"/>
                                <a:gd name="T16" fmla="*/ 88 w 89"/>
                                <a:gd name="T17" fmla="*/ 35 h 78"/>
                                <a:gd name="T18" fmla="*/ 85 w 89"/>
                                <a:gd name="T19" fmla="*/ 39 h 78"/>
                                <a:gd name="T20" fmla="*/ 82 w 89"/>
                                <a:gd name="T21" fmla="*/ 49 h 78"/>
                                <a:gd name="T22" fmla="*/ 82 w 89"/>
                                <a:gd name="T23" fmla="*/ 54 h 78"/>
                                <a:gd name="T24" fmla="*/ 83 w 89"/>
                                <a:gd name="T25" fmla="*/ 55 h 78"/>
                                <a:gd name="T26" fmla="*/ 80 w 89"/>
                                <a:gd name="T27" fmla="*/ 58 h 78"/>
                                <a:gd name="T28" fmla="*/ 78 w 89"/>
                                <a:gd name="T29" fmla="*/ 62 h 78"/>
                                <a:gd name="T30" fmla="*/ 75 w 89"/>
                                <a:gd name="T31" fmla="*/ 66 h 78"/>
                                <a:gd name="T32" fmla="*/ 70 w 89"/>
                                <a:gd name="T33" fmla="*/ 68 h 78"/>
                                <a:gd name="T34" fmla="*/ 64 w 89"/>
                                <a:gd name="T35" fmla="*/ 71 h 78"/>
                                <a:gd name="T36" fmla="*/ 61 w 89"/>
                                <a:gd name="T37" fmla="*/ 72 h 78"/>
                                <a:gd name="T38" fmla="*/ 57 w 89"/>
                                <a:gd name="T39" fmla="*/ 76 h 78"/>
                                <a:gd name="T40" fmla="*/ 55 w 89"/>
                                <a:gd name="T41" fmla="*/ 74 h 78"/>
                                <a:gd name="T42" fmla="*/ 52 w 89"/>
                                <a:gd name="T43" fmla="*/ 69 h 78"/>
                                <a:gd name="T44" fmla="*/ 50 w 89"/>
                                <a:gd name="T45" fmla="*/ 68 h 78"/>
                                <a:gd name="T46" fmla="*/ 45 w 89"/>
                                <a:gd name="T47" fmla="*/ 66 h 78"/>
                                <a:gd name="T48" fmla="*/ 40 w 89"/>
                                <a:gd name="T49" fmla="*/ 55 h 78"/>
                                <a:gd name="T50" fmla="*/ 34 w 89"/>
                                <a:gd name="T51" fmla="*/ 44 h 78"/>
                                <a:gd name="T52" fmla="*/ 34 w 89"/>
                                <a:gd name="T53" fmla="*/ 41 h 78"/>
                                <a:gd name="T54" fmla="*/ 32 w 89"/>
                                <a:gd name="T55" fmla="*/ 39 h 78"/>
                                <a:gd name="T56" fmla="*/ 28 w 89"/>
                                <a:gd name="T57" fmla="*/ 36 h 78"/>
                                <a:gd name="T58" fmla="*/ 23 w 89"/>
                                <a:gd name="T59" fmla="*/ 36 h 78"/>
                                <a:gd name="T60" fmla="*/ 19 w 89"/>
                                <a:gd name="T61" fmla="*/ 36 h 78"/>
                                <a:gd name="T62" fmla="*/ 15 w 89"/>
                                <a:gd name="T63" fmla="*/ 39 h 78"/>
                                <a:gd name="T64" fmla="*/ 10 w 89"/>
                                <a:gd name="T65" fmla="*/ 38 h 78"/>
                                <a:gd name="T66" fmla="*/ 6 w 89"/>
                                <a:gd name="T67" fmla="*/ 36 h 78"/>
                                <a:gd name="T68" fmla="*/ 0 w 89"/>
                                <a:gd name="T69" fmla="*/ 31 h 78"/>
                                <a:gd name="T70" fmla="*/ 0 w 89"/>
                                <a:gd name="T71" fmla="*/ 28 h 78"/>
                                <a:gd name="T72" fmla="*/ 0 w 89"/>
                                <a:gd name="T73" fmla="*/ 21 h 78"/>
                                <a:gd name="T74" fmla="*/ 0 w 89"/>
                                <a:gd name="T75" fmla="*/ 16 h 78"/>
                                <a:gd name="T76" fmla="*/ 3 w 89"/>
                                <a:gd name="T77" fmla="*/ 13 h 78"/>
                                <a:gd name="T78" fmla="*/ 8 w 89"/>
                                <a:gd name="T79" fmla="*/ 8 h 78"/>
                                <a:gd name="T80" fmla="*/ 9 w 89"/>
                                <a:gd name="T81" fmla="*/ 6 h 78"/>
                                <a:gd name="T82" fmla="*/ 13 w 89"/>
                                <a:gd name="T83" fmla="*/ 7 h 78"/>
                                <a:gd name="T84" fmla="*/ 16 w 89"/>
                                <a:gd name="T85" fmla="*/ 5 h 78"/>
                                <a:gd name="T86" fmla="*/ 19 w 89"/>
                                <a:gd name="T87" fmla="*/ 5 h 78"/>
                                <a:gd name="T88" fmla="*/ 21 w 89"/>
                                <a:gd name="T89" fmla="*/ 4 h 78"/>
                                <a:gd name="T90" fmla="*/ 26 w 89"/>
                                <a:gd name="T91" fmla="*/ 1 h 78"/>
                                <a:gd name="T92" fmla="*/ 28 w 89"/>
                                <a:gd name="T93" fmla="*/ 0 h 78"/>
                                <a:gd name="T94" fmla="*/ 32 w 89"/>
                                <a:gd name="T95" fmla="*/ 2 h 78"/>
                                <a:gd name="T96" fmla="*/ 40 w 89"/>
                                <a:gd name="T97" fmla="*/ 3 h 78"/>
                                <a:gd name="T98" fmla="*/ 43 w 89"/>
                                <a:gd name="T99" fmla="*/ 1 h 78"/>
                                <a:gd name="T100" fmla="*/ 48 w 89"/>
                                <a:gd name="T101" fmla="*/ 0 h 78"/>
                                <a:gd name="T102" fmla="*/ 50 w 89"/>
                                <a:gd name="T103" fmla="*/ 3 h 78"/>
                                <a:gd name="T104" fmla="*/ 55 w 89"/>
                                <a:gd name="T105" fmla="*/ 3 h 78"/>
                                <a:gd name="T106" fmla="*/ 59 w 89"/>
                                <a:gd name="T107" fmla="*/ 4 h 78"/>
                                <a:gd name="T108" fmla="*/ 64 w 89"/>
                                <a:gd name="T109" fmla="*/ 5 h 78"/>
                                <a:gd name="T110" fmla="*/ 67 w 89"/>
                                <a:gd name="T111" fmla="*/ 7 h 78"/>
                                <a:gd name="T112" fmla="*/ 72 w 89"/>
                                <a:gd name="T113" fmla="*/ 7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9" h="78">
                                  <a:moveTo>
                                    <a:pt x="73" y="7"/>
                                  </a:moveTo>
                                  <a:lnTo>
                                    <a:pt x="74" y="7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79" y="2"/>
                                  </a:lnTo>
                                  <a:lnTo>
                                    <a:pt x="79" y="3"/>
                                  </a:lnTo>
                                  <a:lnTo>
                                    <a:pt x="80" y="2"/>
                                  </a:lnTo>
                                  <a:lnTo>
                                    <a:pt x="82" y="3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2" y="10"/>
                                  </a:lnTo>
                                  <a:lnTo>
                                    <a:pt x="82" y="11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3" y="14"/>
                                  </a:lnTo>
                                  <a:lnTo>
                                    <a:pt x="82" y="15"/>
                                  </a:lnTo>
                                  <a:lnTo>
                                    <a:pt x="80" y="19"/>
                                  </a:lnTo>
                                  <a:lnTo>
                                    <a:pt x="80" y="21"/>
                                  </a:lnTo>
                                  <a:lnTo>
                                    <a:pt x="84" y="28"/>
                                  </a:lnTo>
                                  <a:lnTo>
                                    <a:pt x="85" y="29"/>
                                  </a:lnTo>
                                  <a:lnTo>
                                    <a:pt x="87" y="30"/>
                                  </a:lnTo>
                                  <a:lnTo>
                                    <a:pt x="88" y="31"/>
                                  </a:lnTo>
                                  <a:lnTo>
                                    <a:pt x="88" y="35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86" y="37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84" y="49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2" y="49"/>
                                  </a:lnTo>
                                  <a:lnTo>
                                    <a:pt x="82" y="50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84" y="54"/>
                                  </a:lnTo>
                                  <a:lnTo>
                                    <a:pt x="83" y="54"/>
                                  </a:lnTo>
                                  <a:lnTo>
                                    <a:pt x="83" y="55"/>
                                  </a:lnTo>
                                  <a:lnTo>
                                    <a:pt x="82" y="56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9" y="60"/>
                                  </a:lnTo>
                                  <a:lnTo>
                                    <a:pt x="79" y="61"/>
                                  </a:lnTo>
                                  <a:lnTo>
                                    <a:pt x="78" y="62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6" y="64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72" y="67"/>
                                  </a:lnTo>
                                  <a:lnTo>
                                    <a:pt x="70" y="68"/>
                                  </a:lnTo>
                                  <a:lnTo>
                                    <a:pt x="67" y="69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62" y="72"/>
                                  </a:lnTo>
                                  <a:lnTo>
                                    <a:pt x="61" y="72"/>
                                  </a:lnTo>
                                  <a:lnTo>
                                    <a:pt x="59" y="74"/>
                                  </a:lnTo>
                                  <a:lnTo>
                                    <a:pt x="58" y="75"/>
                                  </a:lnTo>
                                  <a:lnTo>
                                    <a:pt x="57" y="76"/>
                                  </a:lnTo>
                                  <a:lnTo>
                                    <a:pt x="56" y="77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55" y="74"/>
                                  </a:lnTo>
                                  <a:lnTo>
                                    <a:pt x="54" y="72"/>
                                  </a:lnTo>
                                  <a:lnTo>
                                    <a:pt x="53" y="70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50" y="68"/>
                                  </a:lnTo>
                                  <a:lnTo>
                                    <a:pt x="48" y="67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45" y="66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0" y="56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4" y="44"/>
                                  </a:lnTo>
                                  <a:lnTo>
                                    <a:pt x="35" y="43"/>
                                  </a:lnTo>
                                  <a:lnTo>
                                    <a:pt x="35" y="42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4" y="40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32" y="39"/>
                                  </a:lnTo>
                                  <a:lnTo>
                                    <a:pt x="31" y="37"/>
                                  </a:lnTo>
                                  <a:lnTo>
                                    <a:pt x="30" y="37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6" y="37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9" y="36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4" y="39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6" y="36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7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6" y="1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31" y="1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3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3" y="3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4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4" y="6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2" y="7"/>
                                  </a:lnTo>
                                  <a:lnTo>
                                    <a:pt x="73" y="7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397"/>
                          <wps:cNvSpPr>
                            <a:spLocks/>
                          </wps:cNvSpPr>
                          <wps:spPr bwMode="auto">
                            <a:xfrm>
                              <a:off x="4980" y="3655"/>
                              <a:ext cx="94" cy="100"/>
                            </a:xfrm>
                            <a:custGeom>
                              <a:avLst/>
                              <a:gdLst>
                                <a:gd name="T0" fmla="*/ 59 w 94"/>
                                <a:gd name="T1" fmla="*/ 12 h 100"/>
                                <a:gd name="T2" fmla="*/ 63 w 94"/>
                                <a:gd name="T3" fmla="*/ 4 h 100"/>
                                <a:gd name="T4" fmla="*/ 64 w 94"/>
                                <a:gd name="T5" fmla="*/ 0 h 100"/>
                                <a:gd name="T6" fmla="*/ 76 w 94"/>
                                <a:gd name="T7" fmla="*/ 7 h 100"/>
                                <a:gd name="T8" fmla="*/ 83 w 94"/>
                                <a:gd name="T9" fmla="*/ 13 h 100"/>
                                <a:gd name="T10" fmla="*/ 87 w 94"/>
                                <a:gd name="T11" fmla="*/ 19 h 100"/>
                                <a:gd name="T12" fmla="*/ 89 w 94"/>
                                <a:gd name="T13" fmla="*/ 23 h 100"/>
                                <a:gd name="T14" fmla="*/ 81 w 94"/>
                                <a:gd name="T15" fmla="*/ 34 h 100"/>
                                <a:gd name="T16" fmla="*/ 84 w 94"/>
                                <a:gd name="T17" fmla="*/ 43 h 100"/>
                                <a:gd name="T18" fmla="*/ 89 w 94"/>
                                <a:gd name="T19" fmla="*/ 57 h 100"/>
                                <a:gd name="T20" fmla="*/ 81 w 94"/>
                                <a:gd name="T21" fmla="*/ 64 h 100"/>
                                <a:gd name="T22" fmla="*/ 75 w 94"/>
                                <a:gd name="T23" fmla="*/ 64 h 100"/>
                                <a:gd name="T24" fmla="*/ 65 w 94"/>
                                <a:gd name="T25" fmla="*/ 74 h 100"/>
                                <a:gd name="T26" fmla="*/ 62 w 94"/>
                                <a:gd name="T27" fmla="*/ 78 h 100"/>
                                <a:gd name="T28" fmla="*/ 59 w 94"/>
                                <a:gd name="T29" fmla="*/ 80 h 100"/>
                                <a:gd name="T30" fmla="*/ 61 w 94"/>
                                <a:gd name="T31" fmla="*/ 81 h 100"/>
                                <a:gd name="T32" fmla="*/ 66 w 94"/>
                                <a:gd name="T33" fmla="*/ 79 h 100"/>
                                <a:gd name="T34" fmla="*/ 67 w 94"/>
                                <a:gd name="T35" fmla="*/ 76 h 100"/>
                                <a:gd name="T36" fmla="*/ 72 w 94"/>
                                <a:gd name="T37" fmla="*/ 82 h 100"/>
                                <a:gd name="T38" fmla="*/ 68 w 94"/>
                                <a:gd name="T39" fmla="*/ 97 h 100"/>
                                <a:gd name="T40" fmla="*/ 58 w 94"/>
                                <a:gd name="T41" fmla="*/ 95 h 100"/>
                                <a:gd name="T42" fmla="*/ 42 w 94"/>
                                <a:gd name="T43" fmla="*/ 90 h 100"/>
                                <a:gd name="T44" fmla="*/ 41 w 94"/>
                                <a:gd name="T45" fmla="*/ 86 h 100"/>
                                <a:gd name="T46" fmla="*/ 38 w 94"/>
                                <a:gd name="T47" fmla="*/ 86 h 100"/>
                                <a:gd name="T48" fmla="*/ 35 w 94"/>
                                <a:gd name="T49" fmla="*/ 87 h 100"/>
                                <a:gd name="T50" fmla="*/ 33 w 94"/>
                                <a:gd name="T51" fmla="*/ 82 h 100"/>
                                <a:gd name="T52" fmla="*/ 39 w 94"/>
                                <a:gd name="T53" fmla="*/ 79 h 100"/>
                                <a:gd name="T54" fmla="*/ 38 w 94"/>
                                <a:gd name="T55" fmla="*/ 76 h 100"/>
                                <a:gd name="T56" fmla="*/ 33 w 94"/>
                                <a:gd name="T57" fmla="*/ 81 h 100"/>
                                <a:gd name="T58" fmla="*/ 32 w 94"/>
                                <a:gd name="T59" fmla="*/ 85 h 100"/>
                                <a:gd name="T60" fmla="*/ 28 w 94"/>
                                <a:gd name="T61" fmla="*/ 86 h 100"/>
                                <a:gd name="T62" fmla="*/ 34 w 94"/>
                                <a:gd name="T63" fmla="*/ 88 h 100"/>
                                <a:gd name="T64" fmla="*/ 32 w 94"/>
                                <a:gd name="T65" fmla="*/ 93 h 100"/>
                                <a:gd name="T66" fmla="*/ 25 w 94"/>
                                <a:gd name="T67" fmla="*/ 90 h 100"/>
                                <a:gd name="T68" fmla="*/ 14 w 94"/>
                                <a:gd name="T69" fmla="*/ 92 h 100"/>
                                <a:gd name="T70" fmla="*/ 9 w 94"/>
                                <a:gd name="T71" fmla="*/ 95 h 100"/>
                                <a:gd name="T72" fmla="*/ 2 w 94"/>
                                <a:gd name="T73" fmla="*/ 96 h 100"/>
                                <a:gd name="T74" fmla="*/ 0 w 94"/>
                                <a:gd name="T75" fmla="*/ 93 h 100"/>
                                <a:gd name="T76" fmla="*/ 6 w 94"/>
                                <a:gd name="T77" fmla="*/ 87 h 100"/>
                                <a:gd name="T78" fmla="*/ 11 w 94"/>
                                <a:gd name="T79" fmla="*/ 81 h 100"/>
                                <a:gd name="T80" fmla="*/ 16 w 94"/>
                                <a:gd name="T81" fmla="*/ 75 h 100"/>
                                <a:gd name="T82" fmla="*/ 24 w 94"/>
                                <a:gd name="T83" fmla="*/ 71 h 100"/>
                                <a:gd name="T84" fmla="*/ 21 w 94"/>
                                <a:gd name="T85" fmla="*/ 67 h 100"/>
                                <a:gd name="T86" fmla="*/ 20 w 94"/>
                                <a:gd name="T87" fmla="*/ 69 h 100"/>
                                <a:gd name="T88" fmla="*/ 16 w 94"/>
                                <a:gd name="T89" fmla="*/ 70 h 100"/>
                                <a:gd name="T90" fmla="*/ 18 w 94"/>
                                <a:gd name="T91" fmla="*/ 56 h 100"/>
                                <a:gd name="T92" fmla="*/ 26 w 94"/>
                                <a:gd name="T93" fmla="*/ 53 h 100"/>
                                <a:gd name="T94" fmla="*/ 25 w 94"/>
                                <a:gd name="T95" fmla="*/ 38 h 100"/>
                                <a:gd name="T96" fmla="*/ 25 w 94"/>
                                <a:gd name="T97" fmla="*/ 35 h 100"/>
                                <a:gd name="T98" fmla="*/ 25 w 94"/>
                                <a:gd name="T99" fmla="*/ 28 h 100"/>
                                <a:gd name="T100" fmla="*/ 20 w 94"/>
                                <a:gd name="T101" fmla="*/ 23 h 100"/>
                                <a:gd name="T102" fmla="*/ 17 w 94"/>
                                <a:gd name="T103" fmla="*/ 21 h 100"/>
                                <a:gd name="T104" fmla="*/ 13 w 94"/>
                                <a:gd name="T105" fmla="*/ 14 h 100"/>
                                <a:gd name="T106" fmla="*/ 13 w 94"/>
                                <a:gd name="T107" fmla="*/ 6 h 100"/>
                                <a:gd name="T108" fmla="*/ 20 w 94"/>
                                <a:gd name="T109" fmla="*/ 6 h 100"/>
                                <a:gd name="T110" fmla="*/ 24 w 94"/>
                                <a:gd name="T111" fmla="*/ 8 h 100"/>
                                <a:gd name="T112" fmla="*/ 28 w 94"/>
                                <a:gd name="T113" fmla="*/ 11 h 100"/>
                                <a:gd name="T114" fmla="*/ 33 w 94"/>
                                <a:gd name="T115" fmla="*/ 7 h 100"/>
                                <a:gd name="T116" fmla="*/ 34 w 94"/>
                                <a:gd name="T117" fmla="*/ 1 h 100"/>
                                <a:gd name="T118" fmla="*/ 37 w 94"/>
                                <a:gd name="T119" fmla="*/ 4 h 100"/>
                                <a:gd name="T120" fmla="*/ 40 w 94"/>
                                <a:gd name="T121" fmla="*/ 2 h 100"/>
                                <a:gd name="T122" fmla="*/ 45 w 94"/>
                                <a:gd name="T123" fmla="*/ 5 h 100"/>
                                <a:gd name="T124" fmla="*/ 55 w 94"/>
                                <a:gd name="T125" fmla="*/ 3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94" h="100">
                                  <a:moveTo>
                                    <a:pt x="54" y="6"/>
                                  </a:moveTo>
                                  <a:lnTo>
                                    <a:pt x="53" y="6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60" y="7"/>
                                  </a:lnTo>
                                  <a:lnTo>
                                    <a:pt x="59" y="7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67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77" y="11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4" y="13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9" y="14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9" y="21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89" y="23"/>
                                  </a:lnTo>
                                  <a:lnTo>
                                    <a:pt x="91" y="23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81" y="34"/>
                                  </a:lnTo>
                                  <a:lnTo>
                                    <a:pt x="81" y="36"/>
                                  </a:lnTo>
                                  <a:lnTo>
                                    <a:pt x="80" y="38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81" y="40"/>
                                  </a:lnTo>
                                  <a:lnTo>
                                    <a:pt x="84" y="43"/>
                                  </a:lnTo>
                                  <a:lnTo>
                                    <a:pt x="84" y="47"/>
                                  </a:lnTo>
                                  <a:lnTo>
                                    <a:pt x="88" y="53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89" y="57"/>
                                  </a:lnTo>
                                  <a:lnTo>
                                    <a:pt x="86" y="60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83" y="64"/>
                                  </a:lnTo>
                                  <a:lnTo>
                                    <a:pt x="81" y="64"/>
                                  </a:lnTo>
                                  <a:lnTo>
                                    <a:pt x="79" y="64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7" y="63"/>
                                  </a:lnTo>
                                  <a:lnTo>
                                    <a:pt x="77" y="62"/>
                                  </a:lnTo>
                                  <a:lnTo>
                                    <a:pt x="75" y="64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73" y="66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5" y="74"/>
                                  </a:lnTo>
                                  <a:lnTo>
                                    <a:pt x="64" y="74"/>
                                  </a:lnTo>
                                  <a:lnTo>
                                    <a:pt x="63" y="76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62" y="78"/>
                                  </a:lnTo>
                                  <a:lnTo>
                                    <a:pt x="62" y="79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59" y="79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58" y="8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0" y="81"/>
                                  </a:lnTo>
                                  <a:lnTo>
                                    <a:pt x="61" y="81"/>
                                  </a:lnTo>
                                  <a:lnTo>
                                    <a:pt x="62" y="8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4" y="80"/>
                                  </a:lnTo>
                                  <a:lnTo>
                                    <a:pt x="65" y="80"/>
                                  </a:lnTo>
                                  <a:lnTo>
                                    <a:pt x="66" y="79"/>
                                  </a:lnTo>
                                  <a:lnTo>
                                    <a:pt x="66" y="78"/>
                                  </a:lnTo>
                                  <a:lnTo>
                                    <a:pt x="66" y="76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7" y="75"/>
                                  </a:lnTo>
                                  <a:lnTo>
                                    <a:pt x="67" y="76"/>
                                  </a:lnTo>
                                  <a:lnTo>
                                    <a:pt x="68" y="76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72" y="80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2" y="86"/>
                                  </a:lnTo>
                                  <a:lnTo>
                                    <a:pt x="71" y="89"/>
                                  </a:lnTo>
                                  <a:lnTo>
                                    <a:pt x="71" y="91"/>
                                  </a:lnTo>
                                  <a:lnTo>
                                    <a:pt x="69" y="96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0" y="96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50" y="94"/>
                                  </a:lnTo>
                                  <a:lnTo>
                                    <a:pt x="45" y="92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42" y="9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88"/>
                                  </a:lnTo>
                                  <a:lnTo>
                                    <a:pt x="42" y="87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41" y="86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40" y="85"/>
                                  </a:lnTo>
                                  <a:lnTo>
                                    <a:pt x="39" y="85"/>
                                  </a:lnTo>
                                  <a:lnTo>
                                    <a:pt x="38" y="85"/>
                                  </a:lnTo>
                                  <a:lnTo>
                                    <a:pt x="38" y="86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37" y="88"/>
                                  </a:lnTo>
                                  <a:lnTo>
                                    <a:pt x="36" y="88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35" y="87"/>
                                  </a:lnTo>
                                  <a:lnTo>
                                    <a:pt x="35" y="85"/>
                                  </a:lnTo>
                                  <a:lnTo>
                                    <a:pt x="34" y="8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37" y="80"/>
                                  </a:lnTo>
                                  <a:lnTo>
                                    <a:pt x="37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40" y="79"/>
                                  </a:lnTo>
                                  <a:lnTo>
                                    <a:pt x="40" y="78"/>
                                  </a:lnTo>
                                  <a:lnTo>
                                    <a:pt x="39" y="78"/>
                                  </a:lnTo>
                                  <a:lnTo>
                                    <a:pt x="39" y="76"/>
                                  </a:lnTo>
                                  <a:lnTo>
                                    <a:pt x="38" y="76"/>
                                  </a:lnTo>
                                  <a:lnTo>
                                    <a:pt x="37" y="75"/>
                                  </a:lnTo>
                                  <a:lnTo>
                                    <a:pt x="33" y="77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3" y="80"/>
                                  </a:lnTo>
                                  <a:lnTo>
                                    <a:pt x="33" y="81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32" y="84"/>
                                  </a:lnTo>
                                  <a:lnTo>
                                    <a:pt x="32" y="85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27" y="85"/>
                                  </a:lnTo>
                                  <a:lnTo>
                                    <a:pt x="25" y="85"/>
                                  </a:lnTo>
                                  <a:lnTo>
                                    <a:pt x="28" y="86"/>
                                  </a:lnTo>
                                  <a:lnTo>
                                    <a:pt x="30" y="87"/>
                                  </a:lnTo>
                                  <a:lnTo>
                                    <a:pt x="31" y="87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3" y="87"/>
                                  </a:lnTo>
                                  <a:lnTo>
                                    <a:pt x="34" y="88"/>
                                  </a:lnTo>
                                  <a:lnTo>
                                    <a:pt x="33" y="88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33" y="91"/>
                                  </a:lnTo>
                                  <a:lnTo>
                                    <a:pt x="33" y="92"/>
                                  </a:lnTo>
                                  <a:lnTo>
                                    <a:pt x="32" y="93"/>
                                  </a:lnTo>
                                  <a:lnTo>
                                    <a:pt x="32" y="92"/>
                                  </a:lnTo>
                                  <a:lnTo>
                                    <a:pt x="32" y="90"/>
                                  </a:lnTo>
                                  <a:lnTo>
                                    <a:pt x="31" y="90"/>
                                  </a:lnTo>
                                  <a:lnTo>
                                    <a:pt x="30" y="90"/>
                                  </a:lnTo>
                                  <a:lnTo>
                                    <a:pt x="25" y="90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13" y="93"/>
                                  </a:lnTo>
                                  <a:lnTo>
                                    <a:pt x="11" y="94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5" y="96"/>
                                  </a:lnTo>
                                  <a:lnTo>
                                    <a:pt x="3" y="96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" y="90"/>
                                  </a:lnTo>
                                  <a:lnTo>
                                    <a:pt x="2" y="89"/>
                                  </a:lnTo>
                                  <a:lnTo>
                                    <a:pt x="5" y="88"/>
                                  </a:lnTo>
                                  <a:lnTo>
                                    <a:pt x="6" y="8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10" y="83"/>
                                  </a:lnTo>
                                  <a:lnTo>
                                    <a:pt x="10" y="82"/>
                                  </a:lnTo>
                                  <a:lnTo>
                                    <a:pt x="11" y="81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13" y="80"/>
                                  </a:lnTo>
                                  <a:lnTo>
                                    <a:pt x="12" y="79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16" y="75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17" y="74"/>
                                  </a:lnTo>
                                  <a:lnTo>
                                    <a:pt x="22" y="74"/>
                                  </a:lnTo>
                                  <a:lnTo>
                                    <a:pt x="22" y="72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24" y="68"/>
                                  </a:lnTo>
                                  <a:lnTo>
                                    <a:pt x="22" y="64"/>
                                  </a:lnTo>
                                  <a:lnTo>
                                    <a:pt x="21" y="64"/>
                                  </a:lnTo>
                                  <a:lnTo>
                                    <a:pt x="21" y="65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17" y="69"/>
                                  </a:lnTo>
                                  <a:lnTo>
                                    <a:pt x="16" y="69"/>
                                  </a:lnTo>
                                  <a:lnTo>
                                    <a:pt x="16" y="70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20" y="56"/>
                                  </a:lnTo>
                                  <a:lnTo>
                                    <a:pt x="21" y="55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4" y="55"/>
                                  </a:lnTo>
                                  <a:lnTo>
                                    <a:pt x="26" y="53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7" y="41"/>
                                  </a:lnTo>
                                  <a:lnTo>
                                    <a:pt x="27" y="40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24" y="37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25" y="32"/>
                                  </a:lnTo>
                                  <a:lnTo>
                                    <a:pt x="25" y="31"/>
                                  </a:lnTo>
                                  <a:lnTo>
                                    <a:pt x="25" y="30"/>
                                  </a:lnTo>
                                  <a:lnTo>
                                    <a:pt x="25" y="29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23" y="26"/>
                                  </a:lnTo>
                                  <a:lnTo>
                                    <a:pt x="22" y="24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18" y="21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2" y="17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13" y="13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5" y="8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5" y="10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8" y="11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9" y="9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4" y="6"/>
                                  </a:lnTo>
                                  <a:lnTo>
                                    <a:pt x="34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50" y="2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4" y="2"/>
                                  </a:lnTo>
                                  <a:lnTo>
                                    <a:pt x="55" y="3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56" y="5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54" y="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398"/>
                          <wps:cNvSpPr>
                            <a:spLocks/>
                          </wps:cNvSpPr>
                          <wps:spPr bwMode="auto">
                            <a:xfrm>
                              <a:off x="4669" y="3690"/>
                              <a:ext cx="199" cy="37"/>
                            </a:xfrm>
                            <a:custGeom>
                              <a:avLst/>
                              <a:gdLst>
                                <a:gd name="T0" fmla="*/ 29 w 199"/>
                                <a:gd name="T1" fmla="*/ 36 h 37"/>
                                <a:gd name="T2" fmla="*/ 24 w 199"/>
                                <a:gd name="T3" fmla="*/ 32 h 37"/>
                                <a:gd name="T4" fmla="*/ 20 w 199"/>
                                <a:gd name="T5" fmla="*/ 29 h 37"/>
                                <a:gd name="T6" fmla="*/ 15 w 199"/>
                                <a:gd name="T7" fmla="*/ 25 h 37"/>
                                <a:gd name="T8" fmla="*/ 11 w 199"/>
                                <a:gd name="T9" fmla="*/ 23 h 37"/>
                                <a:gd name="T10" fmla="*/ 8 w 199"/>
                                <a:gd name="T11" fmla="*/ 19 h 37"/>
                                <a:gd name="T12" fmla="*/ 6 w 199"/>
                                <a:gd name="T13" fmla="*/ 17 h 37"/>
                                <a:gd name="T14" fmla="*/ 4 w 199"/>
                                <a:gd name="T15" fmla="*/ 15 h 37"/>
                                <a:gd name="T16" fmla="*/ 2 w 199"/>
                                <a:gd name="T17" fmla="*/ 13 h 37"/>
                                <a:gd name="T18" fmla="*/ 0 w 199"/>
                                <a:gd name="T19" fmla="*/ 10 h 37"/>
                                <a:gd name="T20" fmla="*/ 0 w 199"/>
                                <a:gd name="T21" fmla="*/ 9 h 37"/>
                                <a:gd name="T22" fmla="*/ 0 w 199"/>
                                <a:gd name="T23" fmla="*/ 7 h 37"/>
                                <a:gd name="T24" fmla="*/ 0 w 199"/>
                                <a:gd name="T25" fmla="*/ 6 h 37"/>
                                <a:gd name="T26" fmla="*/ 0 w 199"/>
                                <a:gd name="T27" fmla="*/ 5 h 37"/>
                                <a:gd name="T28" fmla="*/ 0 w 199"/>
                                <a:gd name="T29" fmla="*/ 4 h 37"/>
                                <a:gd name="T30" fmla="*/ 0 w 199"/>
                                <a:gd name="T31" fmla="*/ 3 h 37"/>
                                <a:gd name="T32" fmla="*/ 0 w 199"/>
                                <a:gd name="T33" fmla="*/ 2 h 37"/>
                                <a:gd name="T34" fmla="*/ 0 w 199"/>
                                <a:gd name="T35" fmla="*/ 1 h 37"/>
                                <a:gd name="T36" fmla="*/ 2 w 199"/>
                                <a:gd name="T37" fmla="*/ 0 h 37"/>
                                <a:gd name="T38" fmla="*/ 3 w 199"/>
                                <a:gd name="T39" fmla="*/ 0 h 37"/>
                                <a:gd name="T40" fmla="*/ 4 w 199"/>
                                <a:gd name="T41" fmla="*/ 0 h 37"/>
                                <a:gd name="T42" fmla="*/ 5 w 199"/>
                                <a:gd name="T43" fmla="*/ 0 h 37"/>
                                <a:gd name="T44" fmla="*/ 6 w 199"/>
                                <a:gd name="T45" fmla="*/ 0 h 37"/>
                                <a:gd name="T46" fmla="*/ 6 w 199"/>
                                <a:gd name="T47" fmla="*/ 1 h 37"/>
                                <a:gd name="T48" fmla="*/ 7 w 199"/>
                                <a:gd name="T49" fmla="*/ 1 h 37"/>
                                <a:gd name="T50" fmla="*/ 198 w 199"/>
                                <a:gd name="T51" fmla="*/ 1 h 37"/>
                                <a:gd name="T52" fmla="*/ 196 w 199"/>
                                <a:gd name="T53" fmla="*/ 3 h 37"/>
                                <a:gd name="T54" fmla="*/ 194 w 199"/>
                                <a:gd name="T55" fmla="*/ 5 h 37"/>
                                <a:gd name="T56" fmla="*/ 7 w 199"/>
                                <a:gd name="T57" fmla="*/ 5 h 37"/>
                                <a:gd name="T58" fmla="*/ 6 w 199"/>
                                <a:gd name="T59" fmla="*/ 5 h 37"/>
                                <a:gd name="T60" fmla="*/ 5 w 199"/>
                                <a:gd name="T61" fmla="*/ 5 h 37"/>
                                <a:gd name="T62" fmla="*/ 5 w 199"/>
                                <a:gd name="T63" fmla="*/ 6 h 37"/>
                                <a:gd name="T64" fmla="*/ 4 w 199"/>
                                <a:gd name="T65" fmla="*/ 6 h 37"/>
                                <a:gd name="T66" fmla="*/ 5 w 199"/>
                                <a:gd name="T67" fmla="*/ 6 h 37"/>
                                <a:gd name="T68" fmla="*/ 5 w 199"/>
                                <a:gd name="T69" fmla="*/ 7 h 37"/>
                                <a:gd name="T70" fmla="*/ 6 w 199"/>
                                <a:gd name="T71" fmla="*/ 8 h 37"/>
                                <a:gd name="T72" fmla="*/ 7 w 199"/>
                                <a:gd name="T73" fmla="*/ 9 h 37"/>
                                <a:gd name="T74" fmla="*/ 8 w 199"/>
                                <a:gd name="T75" fmla="*/ 9 h 37"/>
                                <a:gd name="T76" fmla="*/ 190 w 199"/>
                                <a:gd name="T77" fmla="*/ 9 h 37"/>
                                <a:gd name="T78" fmla="*/ 188 w 199"/>
                                <a:gd name="T79" fmla="*/ 12 h 37"/>
                                <a:gd name="T80" fmla="*/ 187 w 199"/>
                                <a:gd name="T81" fmla="*/ 16 h 37"/>
                                <a:gd name="T82" fmla="*/ 185 w 199"/>
                                <a:gd name="T83" fmla="*/ 18 h 37"/>
                                <a:gd name="T84" fmla="*/ 183 w 199"/>
                                <a:gd name="T85" fmla="*/ 22 h 37"/>
                                <a:gd name="T86" fmla="*/ 182 w 199"/>
                                <a:gd name="T87" fmla="*/ 25 h 37"/>
                                <a:gd name="T88" fmla="*/ 181 w 199"/>
                                <a:gd name="T89" fmla="*/ 29 h 37"/>
                                <a:gd name="T90" fmla="*/ 181 w 199"/>
                                <a:gd name="T91" fmla="*/ 32 h 37"/>
                                <a:gd name="T92" fmla="*/ 181 w 199"/>
                                <a:gd name="T93" fmla="*/ 36 h 37"/>
                                <a:gd name="T94" fmla="*/ 29 w 199"/>
                                <a:gd name="T95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99" h="37">
                                  <a:moveTo>
                                    <a:pt x="29" y="36"/>
                                  </a:moveTo>
                                  <a:lnTo>
                                    <a:pt x="24" y="32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1" y="23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"/>
                                  </a:lnTo>
                                  <a:lnTo>
                                    <a:pt x="2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196" y="3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6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6"/>
                                  </a:lnTo>
                                  <a:lnTo>
                                    <a:pt x="4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7"/>
                                  </a:lnTo>
                                  <a:lnTo>
                                    <a:pt x="6" y="8"/>
                                  </a:lnTo>
                                  <a:lnTo>
                                    <a:pt x="7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88" y="12"/>
                                  </a:lnTo>
                                  <a:lnTo>
                                    <a:pt x="187" y="16"/>
                                  </a:lnTo>
                                  <a:lnTo>
                                    <a:pt x="185" y="18"/>
                                  </a:lnTo>
                                  <a:lnTo>
                                    <a:pt x="183" y="22"/>
                                  </a:lnTo>
                                  <a:lnTo>
                                    <a:pt x="182" y="25"/>
                                  </a:lnTo>
                                  <a:lnTo>
                                    <a:pt x="181" y="29"/>
                                  </a:lnTo>
                                  <a:lnTo>
                                    <a:pt x="181" y="32"/>
                                  </a:lnTo>
                                  <a:lnTo>
                                    <a:pt x="181" y="36"/>
                                  </a:lnTo>
                                  <a:lnTo>
                                    <a:pt x="29" y="3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99"/>
                          <wps:cNvSpPr>
                            <a:spLocks/>
                          </wps:cNvSpPr>
                          <wps:spPr bwMode="auto">
                            <a:xfrm>
                              <a:off x="4708" y="3729"/>
                              <a:ext cx="287" cy="136"/>
                            </a:xfrm>
                            <a:custGeom>
                              <a:avLst/>
                              <a:gdLst>
                                <a:gd name="T0" fmla="*/ 6 w 287"/>
                                <a:gd name="T1" fmla="*/ 6 h 136"/>
                                <a:gd name="T2" fmla="*/ 5 w 287"/>
                                <a:gd name="T3" fmla="*/ 7 h 136"/>
                                <a:gd name="T4" fmla="*/ 6 w 287"/>
                                <a:gd name="T5" fmla="*/ 8 h 136"/>
                                <a:gd name="T6" fmla="*/ 8 w 287"/>
                                <a:gd name="T7" fmla="*/ 9 h 136"/>
                                <a:gd name="T8" fmla="*/ 142 w 287"/>
                                <a:gd name="T9" fmla="*/ 9 h 136"/>
                                <a:gd name="T10" fmla="*/ 143 w 287"/>
                                <a:gd name="T11" fmla="*/ 16 h 136"/>
                                <a:gd name="T12" fmla="*/ 144 w 287"/>
                                <a:gd name="T13" fmla="*/ 23 h 136"/>
                                <a:gd name="T14" fmla="*/ 145 w 287"/>
                                <a:gd name="T15" fmla="*/ 29 h 136"/>
                                <a:gd name="T16" fmla="*/ 147 w 287"/>
                                <a:gd name="T17" fmla="*/ 36 h 136"/>
                                <a:gd name="T18" fmla="*/ 152 w 287"/>
                                <a:gd name="T19" fmla="*/ 48 h 136"/>
                                <a:gd name="T20" fmla="*/ 157 w 287"/>
                                <a:gd name="T21" fmla="*/ 57 h 136"/>
                                <a:gd name="T22" fmla="*/ 163 w 287"/>
                                <a:gd name="T23" fmla="*/ 66 h 136"/>
                                <a:gd name="T24" fmla="*/ 169 w 287"/>
                                <a:gd name="T25" fmla="*/ 73 h 136"/>
                                <a:gd name="T26" fmla="*/ 175 w 287"/>
                                <a:gd name="T27" fmla="*/ 80 h 136"/>
                                <a:gd name="T28" fmla="*/ 182 w 287"/>
                                <a:gd name="T29" fmla="*/ 87 h 136"/>
                                <a:gd name="T30" fmla="*/ 188 w 287"/>
                                <a:gd name="T31" fmla="*/ 93 h 136"/>
                                <a:gd name="T32" fmla="*/ 196 w 287"/>
                                <a:gd name="T33" fmla="*/ 100 h 136"/>
                                <a:gd name="T34" fmla="*/ 204 w 287"/>
                                <a:gd name="T35" fmla="*/ 105 h 136"/>
                                <a:gd name="T36" fmla="*/ 212 w 287"/>
                                <a:gd name="T37" fmla="*/ 110 h 136"/>
                                <a:gd name="T38" fmla="*/ 220 w 287"/>
                                <a:gd name="T39" fmla="*/ 114 h 136"/>
                                <a:gd name="T40" fmla="*/ 228 w 287"/>
                                <a:gd name="T41" fmla="*/ 118 h 136"/>
                                <a:gd name="T42" fmla="*/ 237 w 287"/>
                                <a:gd name="T43" fmla="*/ 122 h 136"/>
                                <a:gd name="T44" fmla="*/ 246 w 287"/>
                                <a:gd name="T45" fmla="*/ 125 h 136"/>
                                <a:gd name="T46" fmla="*/ 255 w 287"/>
                                <a:gd name="T47" fmla="*/ 127 h 136"/>
                                <a:gd name="T48" fmla="*/ 265 w 287"/>
                                <a:gd name="T49" fmla="*/ 128 h 136"/>
                                <a:gd name="T50" fmla="*/ 275 w 287"/>
                                <a:gd name="T51" fmla="*/ 129 h 136"/>
                                <a:gd name="T52" fmla="*/ 286 w 287"/>
                                <a:gd name="T53" fmla="*/ 130 h 136"/>
                                <a:gd name="T54" fmla="*/ 279 w 287"/>
                                <a:gd name="T55" fmla="*/ 135 h 136"/>
                                <a:gd name="T56" fmla="*/ 269 w 287"/>
                                <a:gd name="T57" fmla="*/ 134 h 136"/>
                                <a:gd name="T58" fmla="*/ 260 w 287"/>
                                <a:gd name="T59" fmla="*/ 132 h 136"/>
                                <a:gd name="T60" fmla="*/ 250 w 287"/>
                                <a:gd name="T61" fmla="*/ 130 h 136"/>
                                <a:gd name="T62" fmla="*/ 241 w 287"/>
                                <a:gd name="T63" fmla="*/ 128 h 136"/>
                                <a:gd name="T64" fmla="*/ 231 w 287"/>
                                <a:gd name="T65" fmla="*/ 125 h 136"/>
                                <a:gd name="T66" fmla="*/ 222 w 287"/>
                                <a:gd name="T67" fmla="*/ 121 h 136"/>
                                <a:gd name="T68" fmla="*/ 213 w 287"/>
                                <a:gd name="T69" fmla="*/ 116 h 136"/>
                                <a:gd name="T70" fmla="*/ 205 w 287"/>
                                <a:gd name="T71" fmla="*/ 112 h 136"/>
                                <a:gd name="T72" fmla="*/ 197 w 287"/>
                                <a:gd name="T73" fmla="*/ 107 h 136"/>
                                <a:gd name="T74" fmla="*/ 189 w 287"/>
                                <a:gd name="T75" fmla="*/ 100 h 136"/>
                                <a:gd name="T76" fmla="*/ 182 w 287"/>
                                <a:gd name="T77" fmla="*/ 94 h 136"/>
                                <a:gd name="T78" fmla="*/ 175 w 287"/>
                                <a:gd name="T79" fmla="*/ 86 h 136"/>
                                <a:gd name="T80" fmla="*/ 169 w 287"/>
                                <a:gd name="T81" fmla="*/ 80 h 136"/>
                                <a:gd name="T82" fmla="*/ 163 w 287"/>
                                <a:gd name="T83" fmla="*/ 72 h 136"/>
                                <a:gd name="T84" fmla="*/ 156 w 287"/>
                                <a:gd name="T85" fmla="*/ 64 h 136"/>
                                <a:gd name="T86" fmla="*/ 152 w 287"/>
                                <a:gd name="T87" fmla="*/ 57 h 136"/>
                                <a:gd name="T88" fmla="*/ 149 w 287"/>
                                <a:gd name="T89" fmla="*/ 52 h 136"/>
                                <a:gd name="T90" fmla="*/ 147 w 287"/>
                                <a:gd name="T91" fmla="*/ 45 h 136"/>
                                <a:gd name="T92" fmla="*/ 144 w 287"/>
                                <a:gd name="T93" fmla="*/ 39 h 136"/>
                                <a:gd name="T94" fmla="*/ 29 w 287"/>
                                <a:gd name="T95" fmla="*/ 36 h 136"/>
                                <a:gd name="T96" fmla="*/ 20 w 287"/>
                                <a:gd name="T97" fmla="*/ 29 h 136"/>
                                <a:gd name="T98" fmla="*/ 12 w 287"/>
                                <a:gd name="T99" fmla="*/ 23 h 136"/>
                                <a:gd name="T100" fmla="*/ 6 w 287"/>
                                <a:gd name="T101" fmla="*/ 17 h 136"/>
                                <a:gd name="T102" fmla="*/ 3 w 287"/>
                                <a:gd name="T103" fmla="*/ 13 h 136"/>
                                <a:gd name="T104" fmla="*/ 0 w 287"/>
                                <a:gd name="T105" fmla="*/ 8 h 136"/>
                                <a:gd name="T106" fmla="*/ 0 w 287"/>
                                <a:gd name="T107" fmla="*/ 6 h 136"/>
                                <a:gd name="T108" fmla="*/ 0 w 287"/>
                                <a:gd name="T109" fmla="*/ 3 h 136"/>
                                <a:gd name="T110" fmla="*/ 1 w 287"/>
                                <a:gd name="T111" fmla="*/ 2 h 136"/>
                                <a:gd name="T112" fmla="*/ 4 w 287"/>
                                <a:gd name="T113" fmla="*/ 0 h 136"/>
                                <a:gd name="T114" fmla="*/ 6 w 287"/>
                                <a:gd name="T115" fmla="*/ 1 h 136"/>
                                <a:gd name="T116" fmla="*/ 142 w 287"/>
                                <a:gd name="T117" fmla="*/ 1 h 136"/>
                                <a:gd name="T118" fmla="*/ 7 w 287"/>
                                <a:gd name="T119" fmla="*/ 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87" h="136">
                                  <a:moveTo>
                                    <a:pt x="7" y="6"/>
                                  </a:moveTo>
                                  <a:lnTo>
                                    <a:pt x="6" y="6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8"/>
                                  </a:lnTo>
                                  <a:lnTo>
                                    <a:pt x="6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4" y="23"/>
                                  </a:lnTo>
                                  <a:lnTo>
                                    <a:pt x="145" y="26"/>
                                  </a:lnTo>
                                  <a:lnTo>
                                    <a:pt x="145" y="29"/>
                                  </a:lnTo>
                                  <a:lnTo>
                                    <a:pt x="147" y="33"/>
                                  </a:lnTo>
                                  <a:lnTo>
                                    <a:pt x="147" y="36"/>
                                  </a:lnTo>
                                  <a:lnTo>
                                    <a:pt x="149" y="41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55" y="53"/>
                                  </a:lnTo>
                                  <a:lnTo>
                                    <a:pt x="157" y="57"/>
                                  </a:lnTo>
                                  <a:lnTo>
                                    <a:pt x="160" y="61"/>
                                  </a:lnTo>
                                  <a:lnTo>
                                    <a:pt x="163" y="66"/>
                                  </a:lnTo>
                                  <a:lnTo>
                                    <a:pt x="165" y="69"/>
                                  </a:lnTo>
                                  <a:lnTo>
                                    <a:pt x="169" y="73"/>
                                  </a:lnTo>
                                  <a:lnTo>
                                    <a:pt x="171" y="77"/>
                                  </a:lnTo>
                                  <a:lnTo>
                                    <a:pt x="175" y="80"/>
                                  </a:lnTo>
                                  <a:lnTo>
                                    <a:pt x="178" y="83"/>
                                  </a:lnTo>
                                  <a:lnTo>
                                    <a:pt x="182" y="87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88" y="93"/>
                                  </a:lnTo>
                                  <a:lnTo>
                                    <a:pt x="192" y="97"/>
                                  </a:lnTo>
                                  <a:lnTo>
                                    <a:pt x="196" y="100"/>
                                  </a:lnTo>
                                  <a:lnTo>
                                    <a:pt x="200" y="102"/>
                                  </a:lnTo>
                                  <a:lnTo>
                                    <a:pt x="204" y="105"/>
                                  </a:lnTo>
                                  <a:lnTo>
                                    <a:pt x="207" y="108"/>
                                  </a:lnTo>
                                  <a:lnTo>
                                    <a:pt x="212" y="110"/>
                                  </a:lnTo>
                                  <a:lnTo>
                                    <a:pt x="215" y="113"/>
                                  </a:lnTo>
                                  <a:lnTo>
                                    <a:pt x="220" y="114"/>
                                  </a:lnTo>
                                  <a:lnTo>
                                    <a:pt x="224" y="116"/>
                                  </a:lnTo>
                                  <a:lnTo>
                                    <a:pt x="228" y="118"/>
                                  </a:lnTo>
                                  <a:lnTo>
                                    <a:pt x="233" y="120"/>
                                  </a:lnTo>
                                  <a:lnTo>
                                    <a:pt x="237" y="122"/>
                                  </a:lnTo>
                                  <a:lnTo>
                                    <a:pt x="242" y="124"/>
                                  </a:lnTo>
                                  <a:lnTo>
                                    <a:pt x="246" y="125"/>
                                  </a:lnTo>
                                  <a:lnTo>
                                    <a:pt x="251" y="126"/>
                                  </a:lnTo>
                                  <a:lnTo>
                                    <a:pt x="255" y="127"/>
                                  </a:lnTo>
                                  <a:lnTo>
                                    <a:pt x="261" y="128"/>
                                  </a:lnTo>
                                  <a:lnTo>
                                    <a:pt x="265" y="128"/>
                                  </a:lnTo>
                                  <a:lnTo>
                                    <a:pt x="270" y="129"/>
                                  </a:lnTo>
                                  <a:lnTo>
                                    <a:pt x="275" y="129"/>
                                  </a:lnTo>
                                  <a:lnTo>
                                    <a:pt x="280" y="130"/>
                                  </a:lnTo>
                                  <a:lnTo>
                                    <a:pt x="286" y="130"/>
                                  </a:lnTo>
                                  <a:lnTo>
                                    <a:pt x="286" y="135"/>
                                  </a:lnTo>
                                  <a:lnTo>
                                    <a:pt x="279" y="135"/>
                                  </a:lnTo>
                                  <a:lnTo>
                                    <a:pt x="275" y="134"/>
                                  </a:lnTo>
                                  <a:lnTo>
                                    <a:pt x="269" y="134"/>
                                  </a:lnTo>
                                  <a:lnTo>
                                    <a:pt x="264" y="133"/>
                                  </a:lnTo>
                                  <a:lnTo>
                                    <a:pt x="260" y="132"/>
                                  </a:lnTo>
                                  <a:lnTo>
                                    <a:pt x="255" y="131"/>
                                  </a:lnTo>
                                  <a:lnTo>
                                    <a:pt x="250" y="130"/>
                                  </a:lnTo>
                                  <a:lnTo>
                                    <a:pt x="245" y="129"/>
                                  </a:lnTo>
                                  <a:lnTo>
                                    <a:pt x="241" y="128"/>
                                  </a:lnTo>
                                  <a:lnTo>
                                    <a:pt x="236" y="126"/>
                                  </a:lnTo>
                                  <a:lnTo>
                                    <a:pt x="231" y="125"/>
                                  </a:lnTo>
                                  <a:lnTo>
                                    <a:pt x="227" y="123"/>
                                  </a:lnTo>
                                  <a:lnTo>
                                    <a:pt x="222" y="121"/>
                                  </a:lnTo>
                                  <a:lnTo>
                                    <a:pt x="218" y="119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210" y="114"/>
                                  </a:lnTo>
                                  <a:lnTo>
                                    <a:pt x="205" y="112"/>
                                  </a:lnTo>
                                  <a:lnTo>
                                    <a:pt x="201" y="109"/>
                                  </a:lnTo>
                                  <a:lnTo>
                                    <a:pt x="197" y="107"/>
                                  </a:lnTo>
                                  <a:lnTo>
                                    <a:pt x="194" y="103"/>
                                  </a:lnTo>
                                  <a:lnTo>
                                    <a:pt x="189" y="100"/>
                                  </a:lnTo>
                                  <a:lnTo>
                                    <a:pt x="186" y="98"/>
                                  </a:lnTo>
                                  <a:lnTo>
                                    <a:pt x="182" y="94"/>
                                  </a:lnTo>
                                  <a:lnTo>
                                    <a:pt x="179" y="91"/>
                                  </a:lnTo>
                                  <a:lnTo>
                                    <a:pt x="175" y="86"/>
                                  </a:lnTo>
                                  <a:lnTo>
                                    <a:pt x="171" y="83"/>
                                  </a:lnTo>
                                  <a:lnTo>
                                    <a:pt x="169" y="80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163" y="72"/>
                                  </a:lnTo>
                                  <a:lnTo>
                                    <a:pt x="159" y="68"/>
                                  </a:lnTo>
                                  <a:lnTo>
                                    <a:pt x="156" y="64"/>
                                  </a:lnTo>
                                  <a:lnTo>
                                    <a:pt x="154" y="60"/>
                                  </a:lnTo>
                                  <a:lnTo>
                                    <a:pt x="152" y="57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49" y="52"/>
                                  </a:lnTo>
                                  <a:lnTo>
                                    <a:pt x="147" y="49"/>
                                  </a:lnTo>
                                  <a:lnTo>
                                    <a:pt x="147" y="45"/>
                                  </a:lnTo>
                                  <a:lnTo>
                                    <a:pt x="145" y="43"/>
                                  </a:lnTo>
                                  <a:lnTo>
                                    <a:pt x="144" y="39"/>
                                  </a:lnTo>
                                  <a:lnTo>
                                    <a:pt x="143" y="36"/>
                                  </a:lnTo>
                                  <a:lnTo>
                                    <a:pt x="29" y="36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20" y="29"/>
                                  </a:lnTo>
                                  <a:lnTo>
                                    <a:pt x="16" y="26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4" y="15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5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7" y="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400"/>
                          <wps:cNvSpPr>
                            <a:spLocks/>
                          </wps:cNvSpPr>
                          <wps:spPr bwMode="auto">
                            <a:xfrm>
                              <a:off x="4629" y="3531"/>
                              <a:ext cx="730" cy="323"/>
                            </a:xfrm>
                            <a:custGeom>
                              <a:avLst/>
                              <a:gdLst>
                                <a:gd name="T0" fmla="*/ 480 w 730"/>
                                <a:gd name="T1" fmla="*/ 60 h 323"/>
                                <a:gd name="T2" fmla="*/ 419 w 730"/>
                                <a:gd name="T3" fmla="*/ 15 h 323"/>
                                <a:gd name="T4" fmla="*/ 344 w 730"/>
                                <a:gd name="T5" fmla="*/ 5 h 323"/>
                                <a:gd name="T6" fmla="*/ 275 w 730"/>
                                <a:gd name="T7" fmla="*/ 35 h 323"/>
                                <a:gd name="T8" fmla="*/ 227 w 730"/>
                                <a:gd name="T9" fmla="*/ 91 h 323"/>
                                <a:gd name="T10" fmla="*/ 260 w 730"/>
                                <a:gd name="T11" fmla="*/ 95 h 323"/>
                                <a:gd name="T12" fmla="*/ 300 w 730"/>
                                <a:gd name="T13" fmla="*/ 55 h 323"/>
                                <a:gd name="T14" fmla="*/ 354 w 730"/>
                                <a:gd name="T15" fmla="*/ 36 h 323"/>
                                <a:gd name="T16" fmla="*/ 411 w 730"/>
                                <a:gd name="T17" fmla="*/ 46 h 323"/>
                                <a:gd name="T18" fmla="*/ 456 w 730"/>
                                <a:gd name="T19" fmla="*/ 79 h 323"/>
                                <a:gd name="T20" fmla="*/ 240 w 730"/>
                                <a:gd name="T21" fmla="*/ 173 h 323"/>
                                <a:gd name="T22" fmla="*/ 229 w 730"/>
                                <a:gd name="T23" fmla="*/ 200 h 323"/>
                                <a:gd name="T24" fmla="*/ 246 w 730"/>
                                <a:gd name="T25" fmla="*/ 254 h 323"/>
                                <a:gd name="T26" fmla="*/ 283 w 730"/>
                                <a:gd name="T27" fmla="*/ 292 h 323"/>
                                <a:gd name="T28" fmla="*/ 332 w 730"/>
                                <a:gd name="T29" fmla="*/ 315 h 323"/>
                                <a:gd name="T30" fmla="*/ 387 w 730"/>
                                <a:gd name="T31" fmla="*/ 315 h 323"/>
                                <a:gd name="T32" fmla="*/ 436 w 730"/>
                                <a:gd name="T33" fmla="*/ 297 h 323"/>
                                <a:gd name="T34" fmla="*/ 477 w 730"/>
                                <a:gd name="T35" fmla="*/ 261 h 323"/>
                                <a:gd name="T36" fmla="*/ 498 w 730"/>
                                <a:gd name="T37" fmla="*/ 207 h 323"/>
                                <a:gd name="T38" fmla="*/ 490 w 730"/>
                                <a:gd name="T39" fmla="*/ 176 h 323"/>
                                <a:gd name="T40" fmla="*/ 471 w 730"/>
                                <a:gd name="T41" fmla="*/ 231 h 323"/>
                                <a:gd name="T42" fmla="*/ 420 w 730"/>
                                <a:gd name="T43" fmla="*/ 280 h 323"/>
                                <a:gd name="T44" fmla="*/ 352 w 730"/>
                                <a:gd name="T45" fmla="*/ 294 h 323"/>
                                <a:gd name="T46" fmla="*/ 288 w 730"/>
                                <a:gd name="T47" fmla="*/ 268 h 323"/>
                                <a:gd name="T48" fmla="*/ 248 w 730"/>
                                <a:gd name="T49" fmla="*/ 209 h 323"/>
                                <a:gd name="T50" fmla="*/ 248 w 730"/>
                                <a:gd name="T51" fmla="*/ 192 h 323"/>
                                <a:gd name="T52" fmla="*/ 280 w 730"/>
                                <a:gd name="T53" fmla="*/ 255 h 323"/>
                                <a:gd name="T54" fmla="*/ 340 w 730"/>
                                <a:gd name="T55" fmla="*/ 288 h 323"/>
                                <a:gd name="T56" fmla="*/ 409 w 730"/>
                                <a:gd name="T57" fmla="*/ 281 h 323"/>
                                <a:gd name="T58" fmla="*/ 462 w 730"/>
                                <a:gd name="T59" fmla="*/ 237 h 323"/>
                                <a:gd name="T60" fmla="*/ 483 w 730"/>
                                <a:gd name="T61" fmla="*/ 168 h 323"/>
                                <a:gd name="T62" fmla="*/ 470 w 730"/>
                                <a:gd name="T63" fmla="*/ 134 h 323"/>
                                <a:gd name="T64" fmla="*/ 449 w 730"/>
                                <a:gd name="T65" fmla="*/ 79 h 323"/>
                                <a:gd name="T66" fmla="*/ 405 w 730"/>
                                <a:gd name="T67" fmla="*/ 49 h 323"/>
                                <a:gd name="T68" fmla="*/ 350 w 730"/>
                                <a:gd name="T69" fmla="*/ 42 h 323"/>
                                <a:gd name="T70" fmla="*/ 298 w 730"/>
                                <a:gd name="T71" fmla="*/ 62 h 323"/>
                                <a:gd name="T72" fmla="*/ 261 w 730"/>
                                <a:gd name="T73" fmla="*/ 103 h 323"/>
                                <a:gd name="T74" fmla="*/ 256 w 730"/>
                                <a:gd name="T75" fmla="*/ 159 h 323"/>
                                <a:gd name="T76" fmla="*/ 719 w 730"/>
                                <a:gd name="T77" fmla="*/ 130 h 323"/>
                                <a:gd name="T78" fmla="*/ 470 w 730"/>
                                <a:gd name="T79" fmla="*/ 142 h 323"/>
                                <a:gd name="T80" fmla="*/ 498 w 730"/>
                                <a:gd name="T81" fmla="*/ 181 h 323"/>
                                <a:gd name="T82" fmla="*/ 499 w 730"/>
                                <a:gd name="T83" fmla="*/ 225 h 323"/>
                                <a:gd name="T84" fmla="*/ 480 w 730"/>
                                <a:gd name="T85" fmla="*/ 263 h 323"/>
                                <a:gd name="T86" fmla="*/ 439 w 730"/>
                                <a:gd name="T87" fmla="*/ 301 h 323"/>
                                <a:gd name="T88" fmla="*/ 387 w 730"/>
                                <a:gd name="T89" fmla="*/ 319 h 323"/>
                                <a:gd name="T90" fmla="*/ 331 w 730"/>
                                <a:gd name="T91" fmla="*/ 317 h 323"/>
                                <a:gd name="T92" fmla="*/ 280 w 730"/>
                                <a:gd name="T93" fmla="*/ 296 h 323"/>
                                <a:gd name="T94" fmla="*/ 242 w 730"/>
                                <a:gd name="T95" fmla="*/ 256 h 323"/>
                                <a:gd name="T96" fmla="*/ 227 w 730"/>
                                <a:gd name="T97" fmla="*/ 217 h 323"/>
                                <a:gd name="T98" fmla="*/ 233 w 730"/>
                                <a:gd name="T99" fmla="*/ 175 h 323"/>
                                <a:gd name="T100" fmla="*/ 248 w 730"/>
                                <a:gd name="T101" fmla="*/ 126 h 323"/>
                                <a:gd name="T102" fmla="*/ 256 w 730"/>
                                <a:gd name="T103" fmla="*/ 147 h 323"/>
                                <a:gd name="T104" fmla="*/ 15 w 730"/>
                                <a:gd name="T105" fmla="*/ 147 h 323"/>
                                <a:gd name="T106" fmla="*/ 0 w 730"/>
                                <a:gd name="T107" fmla="*/ 124 h 323"/>
                                <a:gd name="T108" fmla="*/ 213 w 730"/>
                                <a:gd name="T109" fmla="*/ 116 h 323"/>
                                <a:gd name="T110" fmla="*/ 252 w 730"/>
                                <a:gd name="T111" fmla="*/ 48 h 323"/>
                                <a:gd name="T112" fmla="*/ 318 w 730"/>
                                <a:gd name="T113" fmla="*/ 7 h 323"/>
                                <a:gd name="T114" fmla="*/ 397 w 730"/>
                                <a:gd name="T115" fmla="*/ 3 h 323"/>
                                <a:gd name="T116" fmla="*/ 465 w 730"/>
                                <a:gd name="T117" fmla="*/ 38 h 323"/>
                                <a:gd name="T118" fmla="*/ 510 w 730"/>
                                <a:gd name="T119" fmla="*/ 103 h 323"/>
                                <a:gd name="T120" fmla="*/ 727 w 730"/>
                                <a:gd name="T121" fmla="*/ 122 h 323"/>
                                <a:gd name="T122" fmla="*/ 719 w 730"/>
                                <a:gd name="T123" fmla="*/ 140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30" h="323">
                                  <a:moveTo>
                                    <a:pt x="512" y="122"/>
                                  </a:moveTo>
                                  <a:lnTo>
                                    <a:pt x="510" y="116"/>
                                  </a:lnTo>
                                  <a:lnTo>
                                    <a:pt x="508" y="110"/>
                                  </a:lnTo>
                                  <a:lnTo>
                                    <a:pt x="506" y="104"/>
                                  </a:lnTo>
                                  <a:lnTo>
                                    <a:pt x="504" y="97"/>
                                  </a:lnTo>
                                  <a:lnTo>
                                    <a:pt x="500" y="91"/>
                                  </a:lnTo>
                                  <a:lnTo>
                                    <a:pt x="498" y="85"/>
                                  </a:lnTo>
                                  <a:lnTo>
                                    <a:pt x="495" y="80"/>
                                  </a:lnTo>
                                  <a:lnTo>
                                    <a:pt x="491" y="76"/>
                                  </a:lnTo>
                                  <a:lnTo>
                                    <a:pt x="488" y="70"/>
                                  </a:lnTo>
                                  <a:lnTo>
                                    <a:pt x="484" y="64"/>
                                  </a:lnTo>
                                  <a:lnTo>
                                    <a:pt x="480" y="60"/>
                                  </a:lnTo>
                                  <a:lnTo>
                                    <a:pt x="476" y="55"/>
                                  </a:lnTo>
                                  <a:lnTo>
                                    <a:pt x="472" y="50"/>
                                  </a:lnTo>
                                  <a:lnTo>
                                    <a:pt x="468" y="46"/>
                                  </a:lnTo>
                                  <a:lnTo>
                                    <a:pt x="463" y="42"/>
                                  </a:lnTo>
                                  <a:lnTo>
                                    <a:pt x="457" y="37"/>
                                  </a:lnTo>
                                  <a:lnTo>
                                    <a:pt x="453" y="35"/>
                                  </a:lnTo>
                                  <a:lnTo>
                                    <a:pt x="447" y="30"/>
                                  </a:lnTo>
                                  <a:lnTo>
                                    <a:pt x="441" y="27"/>
                                  </a:lnTo>
                                  <a:lnTo>
                                    <a:pt x="436" y="23"/>
                                  </a:lnTo>
                                  <a:lnTo>
                                    <a:pt x="431" y="21"/>
                                  </a:lnTo>
                                  <a:lnTo>
                                    <a:pt x="425" y="18"/>
                                  </a:lnTo>
                                  <a:lnTo>
                                    <a:pt x="419" y="15"/>
                                  </a:lnTo>
                                  <a:lnTo>
                                    <a:pt x="414" y="12"/>
                                  </a:lnTo>
                                  <a:lnTo>
                                    <a:pt x="408" y="10"/>
                                  </a:lnTo>
                                  <a:lnTo>
                                    <a:pt x="401" y="9"/>
                                  </a:lnTo>
                                  <a:lnTo>
                                    <a:pt x="395" y="7"/>
                                  </a:lnTo>
                                  <a:lnTo>
                                    <a:pt x="389" y="6"/>
                                  </a:lnTo>
                                  <a:lnTo>
                                    <a:pt x="383" y="5"/>
                                  </a:lnTo>
                                  <a:lnTo>
                                    <a:pt x="376" y="5"/>
                                  </a:lnTo>
                                  <a:lnTo>
                                    <a:pt x="370" y="4"/>
                                  </a:lnTo>
                                  <a:lnTo>
                                    <a:pt x="364" y="4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1" y="5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38" y="6"/>
                                  </a:lnTo>
                                  <a:lnTo>
                                    <a:pt x="332" y="7"/>
                                  </a:lnTo>
                                  <a:lnTo>
                                    <a:pt x="326" y="9"/>
                                  </a:lnTo>
                                  <a:lnTo>
                                    <a:pt x="320" y="10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308" y="15"/>
                                  </a:lnTo>
                                  <a:lnTo>
                                    <a:pt x="302" y="18"/>
                                  </a:lnTo>
                                  <a:lnTo>
                                    <a:pt x="296" y="21"/>
                                  </a:lnTo>
                                  <a:lnTo>
                                    <a:pt x="291" y="23"/>
                                  </a:lnTo>
                                  <a:lnTo>
                                    <a:pt x="286" y="27"/>
                                  </a:lnTo>
                                  <a:lnTo>
                                    <a:pt x="280" y="30"/>
                                  </a:lnTo>
                                  <a:lnTo>
                                    <a:pt x="275" y="35"/>
                                  </a:lnTo>
                                  <a:lnTo>
                                    <a:pt x="270" y="37"/>
                                  </a:lnTo>
                                  <a:lnTo>
                                    <a:pt x="264" y="42"/>
                                  </a:lnTo>
                                  <a:lnTo>
                                    <a:pt x="260" y="46"/>
                                  </a:lnTo>
                                  <a:lnTo>
                                    <a:pt x="256" y="50"/>
                                  </a:lnTo>
                                  <a:lnTo>
                                    <a:pt x="251" y="55"/>
                                  </a:lnTo>
                                  <a:lnTo>
                                    <a:pt x="248" y="60"/>
                                  </a:lnTo>
                                  <a:lnTo>
                                    <a:pt x="243" y="64"/>
                                  </a:lnTo>
                                  <a:lnTo>
                                    <a:pt x="240" y="70"/>
                                  </a:lnTo>
                                  <a:lnTo>
                                    <a:pt x="236" y="76"/>
                                  </a:lnTo>
                                  <a:lnTo>
                                    <a:pt x="233" y="80"/>
                                  </a:lnTo>
                                  <a:lnTo>
                                    <a:pt x="229" y="85"/>
                                  </a:lnTo>
                                  <a:lnTo>
                                    <a:pt x="227" y="91"/>
                                  </a:lnTo>
                                  <a:lnTo>
                                    <a:pt x="224" y="97"/>
                                  </a:lnTo>
                                  <a:lnTo>
                                    <a:pt x="221" y="104"/>
                                  </a:lnTo>
                                  <a:lnTo>
                                    <a:pt x="219" y="110"/>
                                  </a:lnTo>
                                  <a:lnTo>
                                    <a:pt x="217" y="116"/>
                                  </a:lnTo>
                                  <a:lnTo>
                                    <a:pt x="216" y="122"/>
                                  </a:lnTo>
                                  <a:lnTo>
                                    <a:pt x="248" y="122"/>
                                  </a:lnTo>
                                  <a:lnTo>
                                    <a:pt x="249" y="118"/>
                                  </a:lnTo>
                                  <a:lnTo>
                                    <a:pt x="251" y="113"/>
                                  </a:lnTo>
                                  <a:lnTo>
                                    <a:pt x="253" y="108"/>
                                  </a:lnTo>
                                  <a:lnTo>
                                    <a:pt x="255" y="104"/>
                                  </a:lnTo>
                                  <a:lnTo>
                                    <a:pt x="257" y="100"/>
                                  </a:lnTo>
                                  <a:lnTo>
                                    <a:pt x="260" y="95"/>
                                  </a:lnTo>
                                  <a:lnTo>
                                    <a:pt x="263" y="91"/>
                                  </a:lnTo>
                                  <a:lnTo>
                                    <a:pt x="265" y="88"/>
                                  </a:lnTo>
                                  <a:lnTo>
                                    <a:pt x="268" y="83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75" y="77"/>
                                  </a:lnTo>
                                  <a:lnTo>
                                    <a:pt x="278" y="73"/>
                                  </a:lnTo>
                                  <a:lnTo>
                                    <a:pt x="281" y="69"/>
                                  </a:lnTo>
                                  <a:lnTo>
                                    <a:pt x="286" y="66"/>
                                  </a:lnTo>
                                  <a:lnTo>
                                    <a:pt x="288" y="63"/>
                                  </a:lnTo>
                                  <a:lnTo>
                                    <a:pt x="292" y="60"/>
                                  </a:lnTo>
                                  <a:lnTo>
                                    <a:pt x="296" y="58"/>
                                  </a:lnTo>
                                  <a:lnTo>
                                    <a:pt x="300" y="55"/>
                                  </a:lnTo>
                                  <a:lnTo>
                                    <a:pt x="304" y="52"/>
                                  </a:lnTo>
                                  <a:lnTo>
                                    <a:pt x="308" y="50"/>
                                  </a:lnTo>
                                  <a:lnTo>
                                    <a:pt x="312" y="48"/>
                                  </a:lnTo>
                                  <a:lnTo>
                                    <a:pt x="317" y="46"/>
                                  </a:lnTo>
                                  <a:lnTo>
                                    <a:pt x="321" y="44"/>
                                  </a:lnTo>
                                  <a:lnTo>
                                    <a:pt x="326" y="42"/>
                                  </a:lnTo>
                                  <a:lnTo>
                                    <a:pt x="330" y="41"/>
                                  </a:lnTo>
                                  <a:lnTo>
                                    <a:pt x="335" y="40"/>
                                  </a:lnTo>
                                  <a:lnTo>
                                    <a:pt x="339" y="38"/>
                                  </a:lnTo>
                                  <a:lnTo>
                                    <a:pt x="344" y="38"/>
                                  </a:lnTo>
                                  <a:lnTo>
                                    <a:pt x="349" y="37"/>
                                  </a:lnTo>
                                  <a:lnTo>
                                    <a:pt x="354" y="36"/>
                                  </a:lnTo>
                                  <a:lnTo>
                                    <a:pt x="359" y="36"/>
                                  </a:lnTo>
                                  <a:lnTo>
                                    <a:pt x="364" y="36"/>
                                  </a:lnTo>
                                  <a:lnTo>
                                    <a:pt x="368" y="36"/>
                                  </a:lnTo>
                                  <a:lnTo>
                                    <a:pt x="374" y="36"/>
                                  </a:lnTo>
                                  <a:lnTo>
                                    <a:pt x="378" y="37"/>
                                  </a:lnTo>
                                  <a:lnTo>
                                    <a:pt x="383" y="38"/>
                                  </a:lnTo>
                                  <a:lnTo>
                                    <a:pt x="388" y="38"/>
                                  </a:lnTo>
                                  <a:lnTo>
                                    <a:pt x="392" y="40"/>
                                  </a:lnTo>
                                  <a:lnTo>
                                    <a:pt x="397" y="41"/>
                                  </a:lnTo>
                                  <a:lnTo>
                                    <a:pt x="401" y="42"/>
                                  </a:lnTo>
                                  <a:lnTo>
                                    <a:pt x="406" y="44"/>
                                  </a:lnTo>
                                  <a:lnTo>
                                    <a:pt x="411" y="46"/>
                                  </a:lnTo>
                                  <a:lnTo>
                                    <a:pt x="415" y="48"/>
                                  </a:lnTo>
                                  <a:lnTo>
                                    <a:pt x="419" y="50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27" y="55"/>
                                  </a:lnTo>
                                  <a:lnTo>
                                    <a:pt x="432" y="58"/>
                                  </a:lnTo>
                                  <a:lnTo>
                                    <a:pt x="435" y="60"/>
                                  </a:lnTo>
                                  <a:lnTo>
                                    <a:pt x="439" y="63"/>
                                  </a:lnTo>
                                  <a:lnTo>
                                    <a:pt x="442" y="66"/>
                                  </a:lnTo>
                                  <a:lnTo>
                                    <a:pt x="446" y="69"/>
                                  </a:lnTo>
                                  <a:lnTo>
                                    <a:pt x="449" y="73"/>
                                  </a:lnTo>
                                  <a:lnTo>
                                    <a:pt x="453" y="77"/>
                                  </a:lnTo>
                                  <a:lnTo>
                                    <a:pt x="456" y="79"/>
                                  </a:lnTo>
                                  <a:lnTo>
                                    <a:pt x="459" y="83"/>
                                  </a:lnTo>
                                  <a:lnTo>
                                    <a:pt x="463" y="88"/>
                                  </a:lnTo>
                                  <a:lnTo>
                                    <a:pt x="464" y="91"/>
                                  </a:lnTo>
                                  <a:lnTo>
                                    <a:pt x="468" y="95"/>
                                  </a:lnTo>
                                  <a:lnTo>
                                    <a:pt x="470" y="100"/>
                                  </a:lnTo>
                                  <a:lnTo>
                                    <a:pt x="472" y="104"/>
                                  </a:lnTo>
                                  <a:lnTo>
                                    <a:pt x="474" y="108"/>
                                  </a:lnTo>
                                  <a:lnTo>
                                    <a:pt x="477" y="113"/>
                                  </a:lnTo>
                                  <a:lnTo>
                                    <a:pt x="479" y="118"/>
                                  </a:lnTo>
                                  <a:lnTo>
                                    <a:pt x="480" y="122"/>
                                  </a:lnTo>
                                  <a:lnTo>
                                    <a:pt x="512" y="122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39" y="175"/>
                                  </a:lnTo>
                                  <a:lnTo>
                                    <a:pt x="237" y="176"/>
                                  </a:lnTo>
                                  <a:lnTo>
                                    <a:pt x="236" y="179"/>
                                  </a:lnTo>
                                  <a:lnTo>
                                    <a:pt x="235" y="181"/>
                                  </a:lnTo>
                                  <a:lnTo>
                                    <a:pt x="234" y="183"/>
                                  </a:lnTo>
                                  <a:lnTo>
                                    <a:pt x="233" y="186"/>
                                  </a:lnTo>
                                  <a:lnTo>
                                    <a:pt x="232" y="188"/>
                                  </a:lnTo>
                                  <a:lnTo>
                                    <a:pt x="232" y="190"/>
                                  </a:lnTo>
                                  <a:lnTo>
                                    <a:pt x="231" y="192"/>
                                  </a:lnTo>
                                  <a:lnTo>
                                    <a:pt x="230" y="194"/>
                                  </a:lnTo>
                                  <a:lnTo>
                                    <a:pt x="230" y="197"/>
                                  </a:lnTo>
                                  <a:lnTo>
                                    <a:pt x="229" y="200"/>
                                  </a:lnTo>
                                  <a:lnTo>
                                    <a:pt x="229" y="203"/>
                                  </a:lnTo>
                                  <a:lnTo>
                                    <a:pt x="229" y="204"/>
                                  </a:lnTo>
                                  <a:lnTo>
                                    <a:pt x="229" y="209"/>
                                  </a:lnTo>
                                  <a:lnTo>
                                    <a:pt x="230" y="215"/>
                                  </a:lnTo>
                                  <a:lnTo>
                                    <a:pt x="231" y="220"/>
                                  </a:lnTo>
                                  <a:lnTo>
                                    <a:pt x="232" y="225"/>
                                  </a:lnTo>
                                  <a:lnTo>
                                    <a:pt x="234" y="230"/>
                                  </a:lnTo>
                                  <a:lnTo>
                                    <a:pt x="235" y="234"/>
                                  </a:lnTo>
                                  <a:lnTo>
                                    <a:pt x="237" y="240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3" y="250"/>
                                  </a:lnTo>
                                  <a:lnTo>
                                    <a:pt x="246" y="254"/>
                                  </a:lnTo>
                                  <a:lnTo>
                                    <a:pt x="248" y="257"/>
                                  </a:lnTo>
                                  <a:lnTo>
                                    <a:pt x="250" y="261"/>
                                  </a:lnTo>
                                  <a:lnTo>
                                    <a:pt x="254" y="264"/>
                                  </a:lnTo>
                                  <a:lnTo>
                                    <a:pt x="256" y="268"/>
                                  </a:lnTo>
                                  <a:lnTo>
                                    <a:pt x="259" y="272"/>
                                  </a:lnTo>
                                  <a:lnTo>
                                    <a:pt x="263" y="274"/>
                                  </a:lnTo>
                                  <a:lnTo>
                                    <a:pt x="265" y="278"/>
                                  </a:lnTo>
                                  <a:lnTo>
                                    <a:pt x="269" y="280"/>
                                  </a:lnTo>
                                  <a:lnTo>
                                    <a:pt x="273" y="284"/>
                                  </a:lnTo>
                                  <a:lnTo>
                                    <a:pt x="276" y="287"/>
                                  </a:lnTo>
                                  <a:lnTo>
                                    <a:pt x="280" y="289"/>
                                  </a:lnTo>
                                  <a:lnTo>
                                    <a:pt x="283" y="292"/>
                                  </a:lnTo>
                                  <a:lnTo>
                                    <a:pt x="288" y="294"/>
                                  </a:lnTo>
                                  <a:lnTo>
                                    <a:pt x="291" y="297"/>
                                  </a:lnTo>
                                  <a:lnTo>
                                    <a:pt x="295" y="300"/>
                                  </a:lnTo>
                                  <a:lnTo>
                                    <a:pt x="298" y="301"/>
                                  </a:lnTo>
                                  <a:lnTo>
                                    <a:pt x="303" y="303"/>
                                  </a:lnTo>
                                  <a:lnTo>
                                    <a:pt x="306" y="305"/>
                                  </a:lnTo>
                                  <a:lnTo>
                                    <a:pt x="311" y="307"/>
                                  </a:lnTo>
                                  <a:lnTo>
                                    <a:pt x="314" y="308"/>
                                  </a:lnTo>
                                  <a:lnTo>
                                    <a:pt x="319" y="311"/>
                                  </a:lnTo>
                                  <a:lnTo>
                                    <a:pt x="323" y="312"/>
                                  </a:lnTo>
                                  <a:lnTo>
                                    <a:pt x="328" y="313"/>
                                  </a:lnTo>
                                  <a:lnTo>
                                    <a:pt x="332" y="315"/>
                                  </a:lnTo>
                                  <a:lnTo>
                                    <a:pt x="336" y="315"/>
                                  </a:lnTo>
                                  <a:lnTo>
                                    <a:pt x="340" y="315"/>
                                  </a:lnTo>
                                  <a:lnTo>
                                    <a:pt x="345" y="316"/>
                                  </a:lnTo>
                                  <a:lnTo>
                                    <a:pt x="350" y="317"/>
                                  </a:lnTo>
                                  <a:lnTo>
                                    <a:pt x="354" y="317"/>
                                  </a:lnTo>
                                  <a:lnTo>
                                    <a:pt x="359" y="317"/>
                                  </a:lnTo>
                                  <a:lnTo>
                                    <a:pt x="364" y="317"/>
                                  </a:lnTo>
                                  <a:lnTo>
                                    <a:pt x="368" y="317"/>
                                  </a:lnTo>
                                  <a:lnTo>
                                    <a:pt x="373" y="317"/>
                                  </a:lnTo>
                                  <a:lnTo>
                                    <a:pt x="377" y="317"/>
                                  </a:lnTo>
                                  <a:lnTo>
                                    <a:pt x="382" y="316"/>
                                  </a:lnTo>
                                  <a:lnTo>
                                    <a:pt x="387" y="315"/>
                                  </a:lnTo>
                                  <a:lnTo>
                                    <a:pt x="391" y="315"/>
                                  </a:lnTo>
                                  <a:lnTo>
                                    <a:pt x="395" y="315"/>
                                  </a:lnTo>
                                  <a:lnTo>
                                    <a:pt x="400" y="313"/>
                                  </a:lnTo>
                                  <a:lnTo>
                                    <a:pt x="404" y="312"/>
                                  </a:lnTo>
                                  <a:lnTo>
                                    <a:pt x="408" y="311"/>
                                  </a:lnTo>
                                  <a:lnTo>
                                    <a:pt x="413" y="308"/>
                                  </a:lnTo>
                                  <a:lnTo>
                                    <a:pt x="416" y="307"/>
                                  </a:lnTo>
                                  <a:lnTo>
                                    <a:pt x="421" y="305"/>
                                  </a:lnTo>
                                  <a:lnTo>
                                    <a:pt x="425" y="303"/>
                                  </a:lnTo>
                                  <a:lnTo>
                                    <a:pt x="429" y="301"/>
                                  </a:lnTo>
                                  <a:lnTo>
                                    <a:pt x="432" y="300"/>
                                  </a:lnTo>
                                  <a:lnTo>
                                    <a:pt x="436" y="297"/>
                                  </a:lnTo>
                                  <a:lnTo>
                                    <a:pt x="440" y="294"/>
                                  </a:lnTo>
                                  <a:lnTo>
                                    <a:pt x="444" y="292"/>
                                  </a:lnTo>
                                  <a:lnTo>
                                    <a:pt x="448" y="289"/>
                                  </a:lnTo>
                                  <a:lnTo>
                                    <a:pt x="451" y="287"/>
                                  </a:lnTo>
                                  <a:lnTo>
                                    <a:pt x="456" y="284"/>
                                  </a:lnTo>
                                  <a:lnTo>
                                    <a:pt x="459" y="280"/>
                                  </a:lnTo>
                                  <a:lnTo>
                                    <a:pt x="462" y="278"/>
                                  </a:lnTo>
                                  <a:lnTo>
                                    <a:pt x="464" y="274"/>
                                  </a:lnTo>
                                  <a:lnTo>
                                    <a:pt x="468" y="272"/>
                                  </a:lnTo>
                                  <a:lnTo>
                                    <a:pt x="471" y="268"/>
                                  </a:lnTo>
                                  <a:lnTo>
                                    <a:pt x="473" y="264"/>
                                  </a:lnTo>
                                  <a:lnTo>
                                    <a:pt x="477" y="261"/>
                                  </a:lnTo>
                                  <a:lnTo>
                                    <a:pt x="479" y="257"/>
                                  </a:lnTo>
                                  <a:lnTo>
                                    <a:pt x="481" y="254"/>
                                  </a:lnTo>
                                  <a:lnTo>
                                    <a:pt x="484" y="250"/>
                                  </a:lnTo>
                                  <a:lnTo>
                                    <a:pt x="488" y="245"/>
                                  </a:lnTo>
                                  <a:lnTo>
                                    <a:pt x="490" y="240"/>
                                  </a:lnTo>
                                  <a:lnTo>
                                    <a:pt x="492" y="234"/>
                                  </a:lnTo>
                                  <a:lnTo>
                                    <a:pt x="494" y="230"/>
                                  </a:lnTo>
                                  <a:lnTo>
                                    <a:pt x="496" y="225"/>
                                  </a:lnTo>
                                  <a:lnTo>
                                    <a:pt x="496" y="220"/>
                                  </a:lnTo>
                                  <a:lnTo>
                                    <a:pt x="498" y="215"/>
                                  </a:lnTo>
                                  <a:lnTo>
                                    <a:pt x="498" y="209"/>
                                  </a:lnTo>
                                  <a:lnTo>
                                    <a:pt x="498" y="207"/>
                                  </a:lnTo>
                                  <a:lnTo>
                                    <a:pt x="498" y="204"/>
                                  </a:lnTo>
                                  <a:lnTo>
                                    <a:pt x="498" y="200"/>
                                  </a:lnTo>
                                  <a:lnTo>
                                    <a:pt x="497" y="197"/>
                                  </a:lnTo>
                                  <a:lnTo>
                                    <a:pt x="497" y="194"/>
                                  </a:lnTo>
                                  <a:lnTo>
                                    <a:pt x="496" y="192"/>
                                  </a:lnTo>
                                  <a:lnTo>
                                    <a:pt x="496" y="190"/>
                                  </a:lnTo>
                                  <a:lnTo>
                                    <a:pt x="496" y="188"/>
                                  </a:lnTo>
                                  <a:lnTo>
                                    <a:pt x="494" y="186"/>
                                  </a:lnTo>
                                  <a:lnTo>
                                    <a:pt x="493" y="183"/>
                                  </a:lnTo>
                                  <a:lnTo>
                                    <a:pt x="492" y="181"/>
                                  </a:lnTo>
                                  <a:lnTo>
                                    <a:pt x="491" y="179"/>
                                  </a:lnTo>
                                  <a:lnTo>
                                    <a:pt x="490" y="176"/>
                                  </a:lnTo>
                                  <a:lnTo>
                                    <a:pt x="488" y="175"/>
                                  </a:lnTo>
                                  <a:lnTo>
                                    <a:pt x="488" y="173"/>
                                  </a:lnTo>
                                  <a:lnTo>
                                    <a:pt x="487" y="179"/>
                                  </a:lnTo>
                                  <a:lnTo>
                                    <a:pt x="486" y="186"/>
                                  </a:lnTo>
                                  <a:lnTo>
                                    <a:pt x="485" y="191"/>
                                  </a:lnTo>
                                  <a:lnTo>
                                    <a:pt x="484" y="197"/>
                                  </a:lnTo>
                                  <a:lnTo>
                                    <a:pt x="481" y="203"/>
                                  </a:lnTo>
                                  <a:lnTo>
                                    <a:pt x="480" y="209"/>
                                  </a:lnTo>
                                  <a:lnTo>
                                    <a:pt x="478" y="215"/>
                                  </a:lnTo>
                                  <a:lnTo>
                                    <a:pt x="476" y="220"/>
                                  </a:lnTo>
                                  <a:lnTo>
                                    <a:pt x="473" y="226"/>
                                  </a:lnTo>
                                  <a:lnTo>
                                    <a:pt x="471" y="231"/>
                                  </a:lnTo>
                                  <a:lnTo>
                                    <a:pt x="468" y="236"/>
                                  </a:lnTo>
                                  <a:lnTo>
                                    <a:pt x="464" y="242"/>
                                  </a:lnTo>
                                  <a:lnTo>
                                    <a:pt x="461" y="245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3" y="255"/>
                                  </a:lnTo>
                                  <a:lnTo>
                                    <a:pt x="448" y="259"/>
                                  </a:lnTo>
                                  <a:lnTo>
                                    <a:pt x="444" y="263"/>
                                  </a:lnTo>
                                  <a:lnTo>
                                    <a:pt x="440" y="268"/>
                                  </a:lnTo>
                                  <a:lnTo>
                                    <a:pt x="435" y="271"/>
                                  </a:lnTo>
                                  <a:lnTo>
                                    <a:pt x="430" y="273"/>
                                  </a:lnTo>
                                  <a:lnTo>
                                    <a:pt x="425" y="277"/>
                                  </a:lnTo>
                                  <a:lnTo>
                                    <a:pt x="420" y="280"/>
                                  </a:lnTo>
                                  <a:lnTo>
                                    <a:pt x="416" y="283"/>
                                  </a:lnTo>
                                  <a:lnTo>
                                    <a:pt x="410" y="286"/>
                                  </a:lnTo>
                                  <a:lnTo>
                                    <a:pt x="405" y="287"/>
                                  </a:lnTo>
                                  <a:lnTo>
                                    <a:pt x="399" y="289"/>
                                  </a:lnTo>
                                  <a:lnTo>
                                    <a:pt x="393" y="291"/>
                                  </a:lnTo>
                                  <a:lnTo>
                                    <a:pt x="387" y="293"/>
                                  </a:lnTo>
                                  <a:lnTo>
                                    <a:pt x="382" y="294"/>
                                  </a:lnTo>
                                  <a:lnTo>
                                    <a:pt x="376" y="294"/>
                                  </a:lnTo>
                                  <a:lnTo>
                                    <a:pt x="369" y="295"/>
                                  </a:lnTo>
                                  <a:lnTo>
                                    <a:pt x="364" y="295"/>
                                  </a:lnTo>
                                  <a:lnTo>
                                    <a:pt x="358" y="295"/>
                                  </a:lnTo>
                                  <a:lnTo>
                                    <a:pt x="352" y="294"/>
                                  </a:lnTo>
                                  <a:lnTo>
                                    <a:pt x="345" y="294"/>
                                  </a:lnTo>
                                  <a:lnTo>
                                    <a:pt x="340" y="293"/>
                                  </a:lnTo>
                                  <a:lnTo>
                                    <a:pt x="334" y="291"/>
                                  </a:lnTo>
                                  <a:lnTo>
                                    <a:pt x="328" y="289"/>
                                  </a:lnTo>
                                  <a:lnTo>
                                    <a:pt x="322" y="287"/>
                                  </a:lnTo>
                                  <a:lnTo>
                                    <a:pt x="318" y="286"/>
                                  </a:lnTo>
                                  <a:lnTo>
                                    <a:pt x="312" y="283"/>
                                  </a:lnTo>
                                  <a:lnTo>
                                    <a:pt x="307" y="280"/>
                                  </a:lnTo>
                                  <a:lnTo>
                                    <a:pt x="302" y="277"/>
                                  </a:lnTo>
                                  <a:lnTo>
                                    <a:pt x="297" y="273"/>
                                  </a:lnTo>
                                  <a:lnTo>
                                    <a:pt x="292" y="271"/>
                                  </a:lnTo>
                                  <a:lnTo>
                                    <a:pt x="288" y="268"/>
                                  </a:lnTo>
                                  <a:lnTo>
                                    <a:pt x="283" y="263"/>
                                  </a:lnTo>
                                  <a:lnTo>
                                    <a:pt x="280" y="259"/>
                                  </a:lnTo>
                                  <a:lnTo>
                                    <a:pt x="275" y="255"/>
                                  </a:lnTo>
                                  <a:lnTo>
                                    <a:pt x="271" y="250"/>
                                  </a:lnTo>
                                  <a:lnTo>
                                    <a:pt x="266" y="245"/>
                                  </a:lnTo>
                                  <a:lnTo>
                                    <a:pt x="264" y="242"/>
                                  </a:lnTo>
                                  <a:lnTo>
                                    <a:pt x="260" y="236"/>
                                  </a:lnTo>
                                  <a:lnTo>
                                    <a:pt x="257" y="231"/>
                                  </a:lnTo>
                                  <a:lnTo>
                                    <a:pt x="255" y="226"/>
                                  </a:lnTo>
                                  <a:lnTo>
                                    <a:pt x="251" y="220"/>
                                  </a:lnTo>
                                  <a:lnTo>
                                    <a:pt x="249" y="215"/>
                                  </a:lnTo>
                                  <a:lnTo>
                                    <a:pt x="248" y="209"/>
                                  </a:lnTo>
                                  <a:lnTo>
                                    <a:pt x="246" y="203"/>
                                  </a:lnTo>
                                  <a:lnTo>
                                    <a:pt x="243" y="197"/>
                                  </a:lnTo>
                                  <a:lnTo>
                                    <a:pt x="242" y="191"/>
                                  </a:lnTo>
                                  <a:lnTo>
                                    <a:pt x="242" y="186"/>
                                  </a:lnTo>
                                  <a:lnTo>
                                    <a:pt x="240" y="179"/>
                                  </a:lnTo>
                                  <a:lnTo>
                                    <a:pt x="240" y="173"/>
                                  </a:lnTo>
                                  <a:lnTo>
                                    <a:pt x="248" y="165"/>
                                  </a:lnTo>
                                  <a:lnTo>
                                    <a:pt x="244" y="168"/>
                                  </a:lnTo>
                                  <a:lnTo>
                                    <a:pt x="245" y="175"/>
                                  </a:lnTo>
                                  <a:lnTo>
                                    <a:pt x="246" y="180"/>
                                  </a:lnTo>
                                  <a:lnTo>
                                    <a:pt x="246" y="187"/>
                                  </a:lnTo>
                                  <a:lnTo>
                                    <a:pt x="248" y="192"/>
                                  </a:lnTo>
                                  <a:lnTo>
                                    <a:pt x="248" y="198"/>
                                  </a:lnTo>
                                  <a:lnTo>
                                    <a:pt x="250" y="204"/>
                                  </a:lnTo>
                                  <a:lnTo>
                                    <a:pt x="252" y="210"/>
                                  </a:lnTo>
                                  <a:lnTo>
                                    <a:pt x="255" y="216"/>
                                  </a:lnTo>
                                  <a:lnTo>
                                    <a:pt x="256" y="221"/>
                                  </a:lnTo>
                                  <a:lnTo>
                                    <a:pt x="259" y="227"/>
                                  </a:lnTo>
                                  <a:lnTo>
                                    <a:pt x="263" y="231"/>
                                  </a:lnTo>
                                  <a:lnTo>
                                    <a:pt x="265" y="237"/>
                                  </a:lnTo>
                                  <a:lnTo>
                                    <a:pt x="268" y="242"/>
                                  </a:lnTo>
                                  <a:lnTo>
                                    <a:pt x="273" y="245"/>
                                  </a:lnTo>
                                  <a:lnTo>
                                    <a:pt x="277" y="250"/>
                                  </a:lnTo>
                                  <a:lnTo>
                                    <a:pt x="280" y="255"/>
                                  </a:lnTo>
                                  <a:lnTo>
                                    <a:pt x="285" y="259"/>
                                  </a:lnTo>
                                  <a:lnTo>
                                    <a:pt x="288" y="263"/>
                                  </a:lnTo>
                                  <a:lnTo>
                                    <a:pt x="294" y="266"/>
                                  </a:lnTo>
                                  <a:lnTo>
                                    <a:pt x="298" y="269"/>
                                  </a:lnTo>
                                  <a:lnTo>
                                    <a:pt x="303" y="273"/>
                                  </a:lnTo>
                                  <a:lnTo>
                                    <a:pt x="308" y="276"/>
                                  </a:lnTo>
                                  <a:lnTo>
                                    <a:pt x="313" y="278"/>
                                  </a:lnTo>
                                  <a:lnTo>
                                    <a:pt x="318" y="281"/>
                                  </a:lnTo>
                                  <a:lnTo>
                                    <a:pt x="323" y="283"/>
                                  </a:lnTo>
                                  <a:lnTo>
                                    <a:pt x="328" y="285"/>
                                  </a:lnTo>
                                  <a:lnTo>
                                    <a:pt x="334" y="287"/>
                                  </a:lnTo>
                                  <a:lnTo>
                                    <a:pt x="340" y="288"/>
                                  </a:lnTo>
                                  <a:lnTo>
                                    <a:pt x="346" y="289"/>
                                  </a:lnTo>
                                  <a:lnTo>
                                    <a:pt x="352" y="289"/>
                                  </a:lnTo>
                                  <a:lnTo>
                                    <a:pt x="358" y="290"/>
                                  </a:lnTo>
                                  <a:lnTo>
                                    <a:pt x="364" y="290"/>
                                  </a:lnTo>
                                  <a:lnTo>
                                    <a:pt x="369" y="290"/>
                                  </a:lnTo>
                                  <a:lnTo>
                                    <a:pt x="376" y="289"/>
                                  </a:lnTo>
                                  <a:lnTo>
                                    <a:pt x="381" y="289"/>
                                  </a:lnTo>
                                  <a:lnTo>
                                    <a:pt x="387" y="288"/>
                                  </a:lnTo>
                                  <a:lnTo>
                                    <a:pt x="393" y="287"/>
                                  </a:lnTo>
                                  <a:lnTo>
                                    <a:pt x="399" y="285"/>
                                  </a:lnTo>
                                  <a:lnTo>
                                    <a:pt x="404" y="283"/>
                                  </a:lnTo>
                                  <a:lnTo>
                                    <a:pt x="409" y="281"/>
                                  </a:lnTo>
                                  <a:lnTo>
                                    <a:pt x="415" y="278"/>
                                  </a:lnTo>
                                  <a:lnTo>
                                    <a:pt x="419" y="276"/>
                                  </a:lnTo>
                                  <a:lnTo>
                                    <a:pt x="424" y="273"/>
                                  </a:lnTo>
                                  <a:lnTo>
                                    <a:pt x="430" y="269"/>
                                  </a:lnTo>
                                  <a:lnTo>
                                    <a:pt x="433" y="266"/>
                                  </a:lnTo>
                                  <a:lnTo>
                                    <a:pt x="439" y="263"/>
                                  </a:lnTo>
                                  <a:lnTo>
                                    <a:pt x="442" y="259"/>
                                  </a:lnTo>
                                  <a:lnTo>
                                    <a:pt x="447" y="255"/>
                                  </a:lnTo>
                                  <a:lnTo>
                                    <a:pt x="450" y="250"/>
                                  </a:lnTo>
                                  <a:lnTo>
                                    <a:pt x="456" y="245"/>
                                  </a:lnTo>
                                  <a:lnTo>
                                    <a:pt x="459" y="242"/>
                                  </a:lnTo>
                                  <a:lnTo>
                                    <a:pt x="462" y="237"/>
                                  </a:lnTo>
                                  <a:lnTo>
                                    <a:pt x="464" y="231"/>
                                  </a:lnTo>
                                  <a:lnTo>
                                    <a:pt x="468" y="227"/>
                                  </a:lnTo>
                                  <a:lnTo>
                                    <a:pt x="471" y="221"/>
                                  </a:lnTo>
                                  <a:lnTo>
                                    <a:pt x="473" y="216"/>
                                  </a:lnTo>
                                  <a:lnTo>
                                    <a:pt x="475" y="210"/>
                                  </a:lnTo>
                                  <a:lnTo>
                                    <a:pt x="477" y="204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80" y="192"/>
                                  </a:lnTo>
                                  <a:lnTo>
                                    <a:pt x="481" y="187"/>
                                  </a:lnTo>
                                  <a:lnTo>
                                    <a:pt x="482" y="180"/>
                                  </a:lnTo>
                                  <a:lnTo>
                                    <a:pt x="482" y="175"/>
                                  </a:lnTo>
                                  <a:lnTo>
                                    <a:pt x="483" y="168"/>
                                  </a:lnTo>
                                  <a:lnTo>
                                    <a:pt x="480" y="165"/>
                                  </a:lnTo>
                                  <a:lnTo>
                                    <a:pt x="392" y="165"/>
                                  </a:lnTo>
                                  <a:lnTo>
                                    <a:pt x="392" y="162"/>
                                  </a:lnTo>
                                  <a:lnTo>
                                    <a:pt x="392" y="161"/>
                                  </a:lnTo>
                                  <a:lnTo>
                                    <a:pt x="473" y="161"/>
                                  </a:lnTo>
                                  <a:lnTo>
                                    <a:pt x="471" y="159"/>
                                  </a:lnTo>
                                  <a:lnTo>
                                    <a:pt x="467" y="157"/>
                                  </a:lnTo>
                                  <a:lnTo>
                                    <a:pt x="463" y="155"/>
                                  </a:lnTo>
                                  <a:lnTo>
                                    <a:pt x="459" y="153"/>
                                  </a:lnTo>
                                  <a:lnTo>
                                    <a:pt x="460" y="151"/>
                                  </a:lnTo>
                                  <a:lnTo>
                                    <a:pt x="464" y="142"/>
                                  </a:lnTo>
                                  <a:lnTo>
                                    <a:pt x="470" y="134"/>
                                  </a:lnTo>
                                  <a:lnTo>
                                    <a:pt x="476" y="124"/>
                                  </a:lnTo>
                                  <a:lnTo>
                                    <a:pt x="474" y="119"/>
                                  </a:lnTo>
                                  <a:lnTo>
                                    <a:pt x="472" y="115"/>
                                  </a:lnTo>
                                  <a:lnTo>
                                    <a:pt x="471" y="110"/>
                                  </a:lnTo>
                                  <a:lnTo>
                                    <a:pt x="469" y="106"/>
                                  </a:lnTo>
                                  <a:lnTo>
                                    <a:pt x="467" y="103"/>
                                  </a:lnTo>
                                  <a:lnTo>
                                    <a:pt x="464" y="98"/>
                                  </a:lnTo>
                                  <a:lnTo>
                                    <a:pt x="462" y="94"/>
                                  </a:lnTo>
                                  <a:lnTo>
                                    <a:pt x="459" y="91"/>
                                  </a:lnTo>
                                  <a:lnTo>
                                    <a:pt x="456" y="87"/>
                                  </a:lnTo>
                                  <a:lnTo>
                                    <a:pt x="453" y="83"/>
                                  </a:lnTo>
                                  <a:lnTo>
                                    <a:pt x="449" y="79"/>
                                  </a:lnTo>
                                  <a:lnTo>
                                    <a:pt x="447" y="77"/>
                                  </a:lnTo>
                                  <a:lnTo>
                                    <a:pt x="443" y="73"/>
                                  </a:lnTo>
                                  <a:lnTo>
                                    <a:pt x="440" y="70"/>
                                  </a:lnTo>
                                  <a:lnTo>
                                    <a:pt x="436" y="67"/>
                                  </a:lnTo>
                                  <a:lnTo>
                                    <a:pt x="432" y="64"/>
                                  </a:lnTo>
                                  <a:lnTo>
                                    <a:pt x="429" y="62"/>
                                  </a:lnTo>
                                  <a:lnTo>
                                    <a:pt x="425" y="59"/>
                                  </a:lnTo>
                                  <a:lnTo>
                                    <a:pt x="422" y="56"/>
                                  </a:lnTo>
                                  <a:lnTo>
                                    <a:pt x="417" y="54"/>
                                  </a:lnTo>
                                  <a:lnTo>
                                    <a:pt x="413" y="52"/>
                                  </a:lnTo>
                                  <a:lnTo>
                                    <a:pt x="409" y="50"/>
                                  </a:lnTo>
                                  <a:lnTo>
                                    <a:pt x="405" y="49"/>
                                  </a:lnTo>
                                  <a:lnTo>
                                    <a:pt x="400" y="47"/>
                                  </a:lnTo>
                                  <a:lnTo>
                                    <a:pt x="396" y="46"/>
                                  </a:lnTo>
                                  <a:lnTo>
                                    <a:pt x="392" y="44"/>
                                  </a:lnTo>
                                  <a:lnTo>
                                    <a:pt x="387" y="43"/>
                                  </a:lnTo>
                                  <a:lnTo>
                                    <a:pt x="383" y="42"/>
                                  </a:lnTo>
                                  <a:lnTo>
                                    <a:pt x="378" y="42"/>
                                  </a:lnTo>
                                  <a:lnTo>
                                    <a:pt x="373" y="41"/>
                                  </a:lnTo>
                                  <a:lnTo>
                                    <a:pt x="368" y="41"/>
                                  </a:lnTo>
                                  <a:lnTo>
                                    <a:pt x="364" y="41"/>
                                  </a:lnTo>
                                  <a:lnTo>
                                    <a:pt x="359" y="41"/>
                                  </a:lnTo>
                                  <a:lnTo>
                                    <a:pt x="354" y="41"/>
                                  </a:lnTo>
                                  <a:lnTo>
                                    <a:pt x="350" y="42"/>
                                  </a:lnTo>
                                  <a:lnTo>
                                    <a:pt x="344" y="42"/>
                                  </a:lnTo>
                                  <a:lnTo>
                                    <a:pt x="340" y="43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1" y="46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2" y="49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314" y="52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06" y="57"/>
                                  </a:lnTo>
                                  <a:lnTo>
                                    <a:pt x="302" y="59"/>
                                  </a:lnTo>
                                  <a:lnTo>
                                    <a:pt x="298" y="62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91" y="67"/>
                                  </a:lnTo>
                                  <a:lnTo>
                                    <a:pt x="288" y="70"/>
                                  </a:lnTo>
                                  <a:lnTo>
                                    <a:pt x="284" y="73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3"/>
                                  </a:lnTo>
                                  <a:lnTo>
                                    <a:pt x="271" y="87"/>
                                  </a:lnTo>
                                  <a:lnTo>
                                    <a:pt x="268" y="91"/>
                                  </a:lnTo>
                                  <a:lnTo>
                                    <a:pt x="265" y="94"/>
                                  </a:lnTo>
                                  <a:lnTo>
                                    <a:pt x="264" y="98"/>
                                  </a:lnTo>
                                  <a:lnTo>
                                    <a:pt x="261" y="103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56" y="111"/>
                                  </a:lnTo>
                                  <a:lnTo>
                                    <a:pt x="255" y="115"/>
                                  </a:lnTo>
                                  <a:lnTo>
                                    <a:pt x="253" y="119"/>
                                  </a:lnTo>
                                  <a:lnTo>
                                    <a:pt x="251" y="124"/>
                                  </a:lnTo>
                                  <a:lnTo>
                                    <a:pt x="257" y="134"/>
                                  </a:lnTo>
                                  <a:lnTo>
                                    <a:pt x="263" y="142"/>
                                  </a:lnTo>
                                  <a:lnTo>
                                    <a:pt x="267" y="151"/>
                                  </a:lnTo>
                                  <a:lnTo>
                                    <a:pt x="268" y="153"/>
                                  </a:lnTo>
                                  <a:lnTo>
                                    <a:pt x="264" y="155"/>
                                  </a:lnTo>
                                  <a:lnTo>
                                    <a:pt x="260" y="157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4" y="161"/>
                                  </a:lnTo>
                                  <a:lnTo>
                                    <a:pt x="336" y="161"/>
                                  </a:lnTo>
                                  <a:lnTo>
                                    <a:pt x="335" y="162"/>
                                  </a:lnTo>
                                  <a:lnTo>
                                    <a:pt x="335" y="165"/>
                                  </a:lnTo>
                                  <a:lnTo>
                                    <a:pt x="248" y="165"/>
                                  </a:lnTo>
                                  <a:lnTo>
                                    <a:pt x="486" y="157"/>
                                  </a:lnTo>
                                  <a:lnTo>
                                    <a:pt x="482" y="154"/>
                                  </a:lnTo>
                                  <a:lnTo>
                                    <a:pt x="479" y="151"/>
                                  </a:lnTo>
                                  <a:lnTo>
                                    <a:pt x="475" y="149"/>
                                  </a:lnTo>
                                  <a:lnTo>
                                    <a:pt x="471" y="147"/>
                                  </a:lnTo>
                                  <a:lnTo>
                                    <a:pt x="481" y="130"/>
                                  </a:lnTo>
                                  <a:lnTo>
                                    <a:pt x="719" y="130"/>
                                  </a:lnTo>
                                  <a:lnTo>
                                    <a:pt x="720" y="130"/>
                                  </a:lnTo>
                                  <a:lnTo>
                                    <a:pt x="720" y="129"/>
                                  </a:lnTo>
                                  <a:lnTo>
                                    <a:pt x="721" y="129"/>
                                  </a:lnTo>
                                  <a:lnTo>
                                    <a:pt x="722" y="129"/>
                                  </a:lnTo>
                                  <a:lnTo>
                                    <a:pt x="722" y="128"/>
                                  </a:lnTo>
                                  <a:lnTo>
                                    <a:pt x="723" y="127"/>
                                  </a:lnTo>
                                  <a:lnTo>
                                    <a:pt x="722" y="126"/>
                                  </a:lnTo>
                                  <a:lnTo>
                                    <a:pt x="721" y="126"/>
                                  </a:lnTo>
                                  <a:lnTo>
                                    <a:pt x="720" y="126"/>
                                  </a:lnTo>
                                  <a:lnTo>
                                    <a:pt x="479" y="126"/>
                                  </a:lnTo>
                                  <a:lnTo>
                                    <a:pt x="473" y="135"/>
                                  </a:lnTo>
                                  <a:lnTo>
                                    <a:pt x="470" y="142"/>
                                  </a:lnTo>
                                  <a:lnTo>
                                    <a:pt x="464" y="151"/>
                                  </a:lnTo>
                                  <a:lnTo>
                                    <a:pt x="470" y="153"/>
                                  </a:lnTo>
                                  <a:lnTo>
                                    <a:pt x="473" y="156"/>
                                  </a:lnTo>
                                  <a:lnTo>
                                    <a:pt x="478" y="157"/>
                                  </a:lnTo>
                                  <a:lnTo>
                                    <a:pt x="481" y="160"/>
                                  </a:lnTo>
                                  <a:lnTo>
                                    <a:pt x="484" y="162"/>
                                  </a:lnTo>
                                  <a:lnTo>
                                    <a:pt x="488" y="165"/>
                                  </a:lnTo>
                                  <a:lnTo>
                                    <a:pt x="490" y="168"/>
                                  </a:lnTo>
                                  <a:lnTo>
                                    <a:pt x="492" y="172"/>
                                  </a:lnTo>
                                  <a:lnTo>
                                    <a:pt x="494" y="175"/>
                                  </a:lnTo>
                                  <a:lnTo>
                                    <a:pt x="496" y="178"/>
                                  </a:lnTo>
                                  <a:lnTo>
                                    <a:pt x="498" y="181"/>
                                  </a:lnTo>
                                  <a:lnTo>
                                    <a:pt x="499" y="186"/>
                                  </a:lnTo>
                                  <a:lnTo>
                                    <a:pt x="500" y="189"/>
                                  </a:lnTo>
                                  <a:lnTo>
                                    <a:pt x="501" y="192"/>
                                  </a:lnTo>
                                  <a:lnTo>
                                    <a:pt x="501" y="196"/>
                                  </a:lnTo>
                                  <a:lnTo>
                                    <a:pt x="501" y="200"/>
                                  </a:lnTo>
                                  <a:lnTo>
                                    <a:pt x="501" y="203"/>
                                  </a:lnTo>
                                  <a:lnTo>
                                    <a:pt x="501" y="207"/>
                                  </a:lnTo>
                                  <a:lnTo>
                                    <a:pt x="501" y="211"/>
                                  </a:lnTo>
                                  <a:lnTo>
                                    <a:pt x="501" y="214"/>
                                  </a:lnTo>
                                  <a:lnTo>
                                    <a:pt x="500" y="217"/>
                                  </a:lnTo>
                                  <a:lnTo>
                                    <a:pt x="500" y="221"/>
                                  </a:lnTo>
                                  <a:lnTo>
                                    <a:pt x="499" y="225"/>
                                  </a:lnTo>
                                  <a:lnTo>
                                    <a:pt x="498" y="229"/>
                                  </a:lnTo>
                                  <a:lnTo>
                                    <a:pt x="497" y="231"/>
                                  </a:lnTo>
                                  <a:lnTo>
                                    <a:pt x="496" y="234"/>
                                  </a:lnTo>
                                  <a:lnTo>
                                    <a:pt x="495" y="238"/>
                                  </a:lnTo>
                                  <a:lnTo>
                                    <a:pt x="493" y="241"/>
                                  </a:lnTo>
                                  <a:lnTo>
                                    <a:pt x="492" y="244"/>
                                  </a:lnTo>
                                  <a:lnTo>
                                    <a:pt x="490" y="246"/>
                                  </a:lnTo>
                                  <a:lnTo>
                                    <a:pt x="489" y="249"/>
                                  </a:lnTo>
                                  <a:lnTo>
                                    <a:pt x="488" y="252"/>
                                  </a:lnTo>
                                  <a:lnTo>
                                    <a:pt x="485" y="256"/>
                                  </a:lnTo>
                                  <a:lnTo>
                                    <a:pt x="482" y="259"/>
                                  </a:lnTo>
                                  <a:lnTo>
                                    <a:pt x="480" y="263"/>
                                  </a:lnTo>
                                  <a:lnTo>
                                    <a:pt x="477" y="267"/>
                                  </a:lnTo>
                                  <a:lnTo>
                                    <a:pt x="473" y="271"/>
                                  </a:lnTo>
                                  <a:lnTo>
                                    <a:pt x="471" y="273"/>
                                  </a:lnTo>
                                  <a:lnTo>
                                    <a:pt x="468" y="277"/>
                                  </a:lnTo>
                                  <a:lnTo>
                                    <a:pt x="464" y="280"/>
                                  </a:lnTo>
                                  <a:lnTo>
                                    <a:pt x="462" y="284"/>
                                  </a:lnTo>
                                  <a:lnTo>
                                    <a:pt x="457" y="287"/>
                                  </a:lnTo>
                                  <a:lnTo>
                                    <a:pt x="454" y="289"/>
                                  </a:lnTo>
                                  <a:lnTo>
                                    <a:pt x="449" y="293"/>
                                  </a:lnTo>
                                  <a:lnTo>
                                    <a:pt x="447" y="296"/>
                                  </a:lnTo>
                                  <a:lnTo>
                                    <a:pt x="442" y="298"/>
                                  </a:lnTo>
                                  <a:lnTo>
                                    <a:pt x="439" y="301"/>
                                  </a:lnTo>
                                  <a:lnTo>
                                    <a:pt x="434" y="302"/>
                                  </a:lnTo>
                                  <a:lnTo>
                                    <a:pt x="431" y="305"/>
                                  </a:lnTo>
                                  <a:lnTo>
                                    <a:pt x="426" y="307"/>
                                  </a:lnTo>
                                  <a:lnTo>
                                    <a:pt x="423" y="309"/>
                                  </a:lnTo>
                                  <a:lnTo>
                                    <a:pt x="418" y="311"/>
                                  </a:lnTo>
                                  <a:lnTo>
                                    <a:pt x="414" y="313"/>
                                  </a:lnTo>
                                  <a:lnTo>
                                    <a:pt x="409" y="315"/>
                                  </a:lnTo>
                                  <a:lnTo>
                                    <a:pt x="405" y="315"/>
                                  </a:lnTo>
                                  <a:lnTo>
                                    <a:pt x="401" y="317"/>
                                  </a:lnTo>
                                  <a:lnTo>
                                    <a:pt x="396" y="317"/>
                                  </a:lnTo>
                                  <a:lnTo>
                                    <a:pt x="392" y="319"/>
                                  </a:lnTo>
                                  <a:lnTo>
                                    <a:pt x="387" y="319"/>
                                  </a:lnTo>
                                  <a:lnTo>
                                    <a:pt x="383" y="320"/>
                                  </a:lnTo>
                                  <a:lnTo>
                                    <a:pt x="378" y="321"/>
                                  </a:lnTo>
                                  <a:lnTo>
                                    <a:pt x="373" y="322"/>
                                  </a:lnTo>
                                  <a:lnTo>
                                    <a:pt x="368" y="322"/>
                                  </a:lnTo>
                                  <a:lnTo>
                                    <a:pt x="364" y="322"/>
                                  </a:lnTo>
                                  <a:lnTo>
                                    <a:pt x="359" y="322"/>
                                  </a:lnTo>
                                  <a:lnTo>
                                    <a:pt x="354" y="322"/>
                                  </a:lnTo>
                                  <a:lnTo>
                                    <a:pt x="349" y="321"/>
                                  </a:lnTo>
                                  <a:lnTo>
                                    <a:pt x="344" y="320"/>
                                  </a:lnTo>
                                  <a:lnTo>
                                    <a:pt x="340" y="319"/>
                                  </a:lnTo>
                                  <a:lnTo>
                                    <a:pt x="336" y="319"/>
                                  </a:lnTo>
                                  <a:lnTo>
                                    <a:pt x="331" y="317"/>
                                  </a:lnTo>
                                  <a:lnTo>
                                    <a:pt x="326" y="317"/>
                                  </a:lnTo>
                                  <a:lnTo>
                                    <a:pt x="322" y="315"/>
                                  </a:lnTo>
                                  <a:lnTo>
                                    <a:pt x="318" y="315"/>
                                  </a:lnTo>
                                  <a:lnTo>
                                    <a:pt x="313" y="313"/>
                                  </a:lnTo>
                                  <a:lnTo>
                                    <a:pt x="309" y="311"/>
                                  </a:lnTo>
                                  <a:lnTo>
                                    <a:pt x="305" y="309"/>
                                  </a:lnTo>
                                  <a:lnTo>
                                    <a:pt x="301" y="307"/>
                                  </a:lnTo>
                                  <a:lnTo>
                                    <a:pt x="296" y="305"/>
                                  </a:lnTo>
                                  <a:lnTo>
                                    <a:pt x="293" y="302"/>
                                  </a:lnTo>
                                  <a:lnTo>
                                    <a:pt x="288" y="301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80" y="296"/>
                                  </a:lnTo>
                                  <a:lnTo>
                                    <a:pt x="278" y="293"/>
                                  </a:lnTo>
                                  <a:lnTo>
                                    <a:pt x="274" y="289"/>
                                  </a:lnTo>
                                  <a:lnTo>
                                    <a:pt x="270" y="287"/>
                                  </a:lnTo>
                                  <a:lnTo>
                                    <a:pt x="266" y="284"/>
                                  </a:lnTo>
                                  <a:lnTo>
                                    <a:pt x="263" y="280"/>
                                  </a:lnTo>
                                  <a:lnTo>
                                    <a:pt x="260" y="277"/>
                                  </a:lnTo>
                                  <a:lnTo>
                                    <a:pt x="256" y="273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50" y="267"/>
                                  </a:lnTo>
                                  <a:lnTo>
                                    <a:pt x="248" y="263"/>
                                  </a:lnTo>
                                  <a:lnTo>
                                    <a:pt x="245" y="259"/>
                                  </a:lnTo>
                                  <a:lnTo>
                                    <a:pt x="242" y="256"/>
                                  </a:lnTo>
                                  <a:lnTo>
                                    <a:pt x="240" y="252"/>
                                  </a:lnTo>
                                  <a:lnTo>
                                    <a:pt x="238" y="249"/>
                                  </a:lnTo>
                                  <a:lnTo>
                                    <a:pt x="237" y="246"/>
                                  </a:lnTo>
                                  <a:lnTo>
                                    <a:pt x="235" y="244"/>
                                  </a:lnTo>
                                  <a:lnTo>
                                    <a:pt x="234" y="241"/>
                                  </a:lnTo>
                                  <a:lnTo>
                                    <a:pt x="232" y="238"/>
                                  </a:lnTo>
                                  <a:lnTo>
                                    <a:pt x="232" y="234"/>
                                  </a:lnTo>
                                  <a:lnTo>
                                    <a:pt x="230" y="231"/>
                                  </a:lnTo>
                                  <a:lnTo>
                                    <a:pt x="229" y="229"/>
                                  </a:lnTo>
                                  <a:lnTo>
                                    <a:pt x="228" y="225"/>
                                  </a:lnTo>
                                  <a:lnTo>
                                    <a:pt x="227" y="221"/>
                                  </a:lnTo>
                                  <a:lnTo>
                                    <a:pt x="227" y="217"/>
                                  </a:lnTo>
                                  <a:lnTo>
                                    <a:pt x="226" y="214"/>
                                  </a:lnTo>
                                  <a:lnTo>
                                    <a:pt x="226" y="211"/>
                                  </a:lnTo>
                                  <a:lnTo>
                                    <a:pt x="226" y="207"/>
                                  </a:lnTo>
                                  <a:lnTo>
                                    <a:pt x="226" y="203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26" y="196"/>
                                  </a:lnTo>
                                  <a:lnTo>
                                    <a:pt x="227" y="192"/>
                                  </a:lnTo>
                                  <a:lnTo>
                                    <a:pt x="227" y="189"/>
                                  </a:lnTo>
                                  <a:lnTo>
                                    <a:pt x="229" y="186"/>
                                  </a:lnTo>
                                  <a:lnTo>
                                    <a:pt x="230" y="181"/>
                                  </a:lnTo>
                                  <a:lnTo>
                                    <a:pt x="232" y="178"/>
                                  </a:lnTo>
                                  <a:lnTo>
                                    <a:pt x="233" y="175"/>
                                  </a:lnTo>
                                  <a:lnTo>
                                    <a:pt x="235" y="172"/>
                                  </a:lnTo>
                                  <a:lnTo>
                                    <a:pt x="237" y="168"/>
                                  </a:lnTo>
                                  <a:lnTo>
                                    <a:pt x="240" y="165"/>
                                  </a:lnTo>
                                  <a:lnTo>
                                    <a:pt x="243" y="162"/>
                                  </a:lnTo>
                                  <a:lnTo>
                                    <a:pt x="246" y="160"/>
                                  </a:lnTo>
                                  <a:lnTo>
                                    <a:pt x="249" y="157"/>
                                  </a:lnTo>
                                  <a:lnTo>
                                    <a:pt x="255" y="156"/>
                                  </a:lnTo>
                                  <a:lnTo>
                                    <a:pt x="258" y="153"/>
                                  </a:lnTo>
                                  <a:lnTo>
                                    <a:pt x="263" y="151"/>
                                  </a:lnTo>
                                  <a:lnTo>
                                    <a:pt x="257" y="142"/>
                                  </a:lnTo>
                                  <a:lnTo>
                                    <a:pt x="254" y="135"/>
                                  </a:lnTo>
                                  <a:lnTo>
                                    <a:pt x="248" y="126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6" y="126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5" y="12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6" y="129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8" y="130"/>
                                  </a:lnTo>
                                  <a:lnTo>
                                    <a:pt x="246" y="130"/>
                                  </a:lnTo>
                                  <a:lnTo>
                                    <a:pt x="256" y="147"/>
                                  </a:lnTo>
                                  <a:lnTo>
                                    <a:pt x="252" y="149"/>
                                  </a:lnTo>
                                  <a:lnTo>
                                    <a:pt x="248" y="151"/>
                                  </a:lnTo>
                                  <a:lnTo>
                                    <a:pt x="246" y="154"/>
                                  </a:lnTo>
                                  <a:lnTo>
                                    <a:pt x="242" y="157"/>
                                  </a:lnTo>
                                  <a:lnTo>
                                    <a:pt x="198" y="157"/>
                                  </a:lnTo>
                                  <a:lnTo>
                                    <a:pt x="158" y="157"/>
                                  </a:lnTo>
                                  <a:lnTo>
                                    <a:pt x="96" y="157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24" y="153"/>
                                  </a:lnTo>
                                  <a:lnTo>
                                    <a:pt x="19" y="149"/>
                                  </a:lnTo>
                                  <a:lnTo>
                                    <a:pt x="15" y="147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22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4" y="119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5" y="120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6" y="12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211" y="122"/>
                                  </a:lnTo>
                                  <a:lnTo>
                                    <a:pt x="213" y="116"/>
                                  </a:lnTo>
                                  <a:lnTo>
                                    <a:pt x="215" y="109"/>
                                  </a:lnTo>
                                  <a:lnTo>
                                    <a:pt x="217" y="103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23" y="91"/>
                                  </a:lnTo>
                                  <a:lnTo>
                                    <a:pt x="226" y="84"/>
                                  </a:lnTo>
                                  <a:lnTo>
                                    <a:pt x="229" y="79"/>
                                  </a:lnTo>
                                  <a:lnTo>
                                    <a:pt x="232" y="73"/>
                                  </a:lnTo>
                                  <a:lnTo>
                                    <a:pt x="235" y="68"/>
                                  </a:lnTo>
                                  <a:lnTo>
                                    <a:pt x="240" y="62"/>
                                  </a:lnTo>
                                  <a:lnTo>
                                    <a:pt x="243" y="58"/>
                                  </a:lnTo>
                                  <a:lnTo>
                                    <a:pt x="248" y="52"/>
                                  </a:lnTo>
                                  <a:lnTo>
                                    <a:pt x="252" y="48"/>
                                  </a:lnTo>
                                  <a:lnTo>
                                    <a:pt x="256" y="43"/>
                                  </a:lnTo>
                                  <a:lnTo>
                                    <a:pt x="262" y="38"/>
                                  </a:lnTo>
                                  <a:lnTo>
                                    <a:pt x="266" y="35"/>
                                  </a:lnTo>
                                  <a:lnTo>
                                    <a:pt x="272" y="30"/>
                                  </a:lnTo>
                                  <a:lnTo>
                                    <a:pt x="278" y="26"/>
                                  </a:lnTo>
                                  <a:lnTo>
                                    <a:pt x="283" y="23"/>
                                  </a:lnTo>
                                  <a:lnTo>
                                    <a:pt x="288" y="20"/>
                                  </a:lnTo>
                                  <a:lnTo>
                                    <a:pt x="294" y="16"/>
                                  </a:lnTo>
                                  <a:lnTo>
                                    <a:pt x="300" y="14"/>
                                  </a:lnTo>
                                  <a:lnTo>
                                    <a:pt x="306" y="11"/>
                                  </a:lnTo>
                                  <a:lnTo>
                                    <a:pt x="312" y="8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24" y="5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336" y="2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57" y="0"/>
                                  </a:lnTo>
                                  <a:lnTo>
                                    <a:pt x="364" y="0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84" y="1"/>
                                  </a:lnTo>
                                  <a:lnTo>
                                    <a:pt x="391" y="2"/>
                                  </a:lnTo>
                                  <a:lnTo>
                                    <a:pt x="397" y="3"/>
                                  </a:lnTo>
                                  <a:lnTo>
                                    <a:pt x="403" y="5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16" y="8"/>
                                  </a:lnTo>
                                  <a:lnTo>
                                    <a:pt x="422" y="11"/>
                                  </a:lnTo>
                                  <a:lnTo>
                                    <a:pt x="427" y="14"/>
                                  </a:lnTo>
                                  <a:lnTo>
                                    <a:pt x="433" y="16"/>
                                  </a:lnTo>
                                  <a:lnTo>
                                    <a:pt x="439" y="20"/>
                                  </a:lnTo>
                                  <a:lnTo>
                                    <a:pt x="444" y="23"/>
                                  </a:lnTo>
                                  <a:lnTo>
                                    <a:pt x="449" y="26"/>
                                  </a:lnTo>
                                  <a:lnTo>
                                    <a:pt x="456" y="30"/>
                                  </a:lnTo>
                                  <a:lnTo>
                                    <a:pt x="461" y="35"/>
                                  </a:lnTo>
                                  <a:lnTo>
                                    <a:pt x="465" y="38"/>
                                  </a:lnTo>
                                  <a:lnTo>
                                    <a:pt x="471" y="43"/>
                                  </a:lnTo>
                                  <a:lnTo>
                                    <a:pt x="475" y="48"/>
                                  </a:lnTo>
                                  <a:lnTo>
                                    <a:pt x="479" y="52"/>
                                  </a:lnTo>
                                  <a:lnTo>
                                    <a:pt x="484" y="58"/>
                                  </a:lnTo>
                                  <a:lnTo>
                                    <a:pt x="488" y="62"/>
                                  </a:lnTo>
                                  <a:lnTo>
                                    <a:pt x="492" y="68"/>
                                  </a:lnTo>
                                  <a:lnTo>
                                    <a:pt x="496" y="73"/>
                                  </a:lnTo>
                                  <a:lnTo>
                                    <a:pt x="498" y="79"/>
                                  </a:lnTo>
                                  <a:lnTo>
                                    <a:pt x="502" y="84"/>
                                  </a:lnTo>
                                  <a:lnTo>
                                    <a:pt x="504" y="91"/>
                                  </a:lnTo>
                                  <a:lnTo>
                                    <a:pt x="508" y="96"/>
                                  </a:lnTo>
                                  <a:lnTo>
                                    <a:pt x="510" y="103"/>
                                  </a:lnTo>
                                  <a:lnTo>
                                    <a:pt x="512" y="109"/>
                                  </a:lnTo>
                                  <a:lnTo>
                                    <a:pt x="514" y="116"/>
                                  </a:lnTo>
                                  <a:lnTo>
                                    <a:pt x="516" y="122"/>
                                  </a:lnTo>
                                  <a:lnTo>
                                    <a:pt x="720" y="122"/>
                                  </a:lnTo>
                                  <a:lnTo>
                                    <a:pt x="721" y="122"/>
                                  </a:lnTo>
                                  <a:lnTo>
                                    <a:pt x="722" y="121"/>
                                  </a:lnTo>
                                  <a:lnTo>
                                    <a:pt x="722" y="120"/>
                                  </a:lnTo>
                                  <a:lnTo>
                                    <a:pt x="723" y="120"/>
                                  </a:lnTo>
                                  <a:lnTo>
                                    <a:pt x="723" y="119"/>
                                  </a:lnTo>
                                  <a:lnTo>
                                    <a:pt x="724" y="119"/>
                                  </a:lnTo>
                                  <a:lnTo>
                                    <a:pt x="725" y="120"/>
                                  </a:lnTo>
                                  <a:lnTo>
                                    <a:pt x="727" y="122"/>
                                  </a:lnTo>
                                  <a:lnTo>
                                    <a:pt x="728" y="123"/>
                                  </a:lnTo>
                                  <a:lnTo>
                                    <a:pt x="728" y="124"/>
                                  </a:lnTo>
                                  <a:lnTo>
                                    <a:pt x="729" y="125"/>
                                  </a:lnTo>
                                  <a:lnTo>
                                    <a:pt x="729" y="126"/>
                                  </a:lnTo>
                                  <a:lnTo>
                                    <a:pt x="729" y="127"/>
                                  </a:lnTo>
                                  <a:lnTo>
                                    <a:pt x="729" y="128"/>
                                  </a:lnTo>
                                  <a:lnTo>
                                    <a:pt x="728" y="130"/>
                                  </a:lnTo>
                                  <a:lnTo>
                                    <a:pt x="727" y="131"/>
                                  </a:lnTo>
                                  <a:lnTo>
                                    <a:pt x="725" y="133"/>
                                  </a:lnTo>
                                  <a:lnTo>
                                    <a:pt x="723" y="135"/>
                                  </a:lnTo>
                                  <a:lnTo>
                                    <a:pt x="721" y="138"/>
                                  </a:lnTo>
                                  <a:lnTo>
                                    <a:pt x="719" y="140"/>
                                  </a:lnTo>
                                  <a:lnTo>
                                    <a:pt x="716" y="143"/>
                                  </a:lnTo>
                                  <a:lnTo>
                                    <a:pt x="712" y="147"/>
                                  </a:lnTo>
                                  <a:lnTo>
                                    <a:pt x="708" y="149"/>
                                  </a:lnTo>
                                  <a:lnTo>
                                    <a:pt x="704" y="153"/>
                                  </a:lnTo>
                                  <a:lnTo>
                                    <a:pt x="698" y="157"/>
                                  </a:lnTo>
                                  <a:lnTo>
                                    <a:pt x="486" y="157"/>
                                  </a:lnTo>
                                  <a:lnTo>
                                    <a:pt x="512" y="122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401"/>
                          <wps:cNvSpPr>
                            <a:spLocks/>
                          </wps:cNvSpPr>
                          <wps:spPr bwMode="auto">
                            <a:xfrm>
                              <a:off x="5120" y="3690"/>
                              <a:ext cx="200" cy="37"/>
                            </a:xfrm>
                            <a:custGeom>
                              <a:avLst/>
                              <a:gdLst>
                                <a:gd name="T0" fmla="*/ 167 w 200"/>
                                <a:gd name="T1" fmla="*/ 36 h 37"/>
                                <a:gd name="T2" fmla="*/ 174 w 200"/>
                                <a:gd name="T3" fmla="*/ 32 h 37"/>
                                <a:gd name="T4" fmla="*/ 178 w 200"/>
                                <a:gd name="T5" fmla="*/ 30 h 37"/>
                                <a:gd name="T6" fmla="*/ 183 w 200"/>
                                <a:gd name="T7" fmla="*/ 25 h 37"/>
                                <a:gd name="T8" fmla="*/ 186 w 200"/>
                                <a:gd name="T9" fmla="*/ 23 h 37"/>
                                <a:gd name="T10" fmla="*/ 189 w 200"/>
                                <a:gd name="T11" fmla="*/ 19 h 37"/>
                                <a:gd name="T12" fmla="*/ 191 w 200"/>
                                <a:gd name="T13" fmla="*/ 17 h 37"/>
                                <a:gd name="T14" fmla="*/ 193 w 200"/>
                                <a:gd name="T15" fmla="*/ 15 h 37"/>
                                <a:gd name="T16" fmla="*/ 195 w 200"/>
                                <a:gd name="T17" fmla="*/ 13 h 37"/>
                                <a:gd name="T18" fmla="*/ 197 w 200"/>
                                <a:gd name="T19" fmla="*/ 10 h 37"/>
                                <a:gd name="T20" fmla="*/ 198 w 200"/>
                                <a:gd name="T21" fmla="*/ 9 h 37"/>
                                <a:gd name="T22" fmla="*/ 199 w 200"/>
                                <a:gd name="T23" fmla="*/ 7 h 37"/>
                                <a:gd name="T24" fmla="*/ 199 w 200"/>
                                <a:gd name="T25" fmla="*/ 6 h 37"/>
                                <a:gd name="T26" fmla="*/ 199 w 200"/>
                                <a:gd name="T27" fmla="*/ 5 h 37"/>
                                <a:gd name="T28" fmla="*/ 199 w 200"/>
                                <a:gd name="T29" fmla="*/ 4 h 37"/>
                                <a:gd name="T30" fmla="*/ 198 w 200"/>
                                <a:gd name="T31" fmla="*/ 3 h 37"/>
                                <a:gd name="T32" fmla="*/ 197 w 200"/>
                                <a:gd name="T33" fmla="*/ 2 h 37"/>
                                <a:gd name="T34" fmla="*/ 197 w 200"/>
                                <a:gd name="T35" fmla="*/ 1 h 37"/>
                                <a:gd name="T36" fmla="*/ 195 w 200"/>
                                <a:gd name="T37" fmla="*/ 0 h 37"/>
                                <a:gd name="T38" fmla="*/ 194 w 200"/>
                                <a:gd name="T39" fmla="*/ 0 h 37"/>
                                <a:gd name="T40" fmla="*/ 193 w 200"/>
                                <a:gd name="T41" fmla="*/ 0 h 37"/>
                                <a:gd name="T42" fmla="*/ 192 w 200"/>
                                <a:gd name="T43" fmla="*/ 0 h 37"/>
                                <a:gd name="T44" fmla="*/ 191 w 200"/>
                                <a:gd name="T45" fmla="*/ 0 h 37"/>
                                <a:gd name="T46" fmla="*/ 191 w 200"/>
                                <a:gd name="T47" fmla="*/ 1 h 37"/>
                                <a:gd name="T48" fmla="*/ 0 w 200"/>
                                <a:gd name="T49" fmla="*/ 1 h 37"/>
                                <a:gd name="T50" fmla="*/ 1 w 200"/>
                                <a:gd name="T51" fmla="*/ 3 h 37"/>
                                <a:gd name="T52" fmla="*/ 3 w 200"/>
                                <a:gd name="T53" fmla="*/ 5 h 37"/>
                                <a:gd name="T54" fmla="*/ 191 w 200"/>
                                <a:gd name="T55" fmla="*/ 5 h 37"/>
                                <a:gd name="T56" fmla="*/ 192 w 200"/>
                                <a:gd name="T57" fmla="*/ 5 h 37"/>
                                <a:gd name="T58" fmla="*/ 193 w 200"/>
                                <a:gd name="T59" fmla="*/ 6 h 37"/>
                                <a:gd name="T60" fmla="*/ 192 w 200"/>
                                <a:gd name="T61" fmla="*/ 6 h 37"/>
                                <a:gd name="T62" fmla="*/ 192 w 200"/>
                                <a:gd name="T63" fmla="*/ 7 h 37"/>
                                <a:gd name="T64" fmla="*/ 191 w 200"/>
                                <a:gd name="T65" fmla="*/ 8 h 37"/>
                                <a:gd name="T66" fmla="*/ 191 w 200"/>
                                <a:gd name="T67" fmla="*/ 9 h 37"/>
                                <a:gd name="T68" fmla="*/ 189 w 200"/>
                                <a:gd name="T69" fmla="*/ 9 h 37"/>
                                <a:gd name="T70" fmla="*/ 6 w 200"/>
                                <a:gd name="T71" fmla="*/ 9 h 37"/>
                                <a:gd name="T72" fmla="*/ 7 w 200"/>
                                <a:gd name="T73" fmla="*/ 12 h 37"/>
                                <a:gd name="T74" fmla="*/ 10 w 200"/>
                                <a:gd name="T75" fmla="*/ 16 h 37"/>
                                <a:gd name="T76" fmla="*/ 11 w 200"/>
                                <a:gd name="T77" fmla="*/ 18 h 37"/>
                                <a:gd name="T78" fmla="*/ 12 w 200"/>
                                <a:gd name="T79" fmla="*/ 22 h 37"/>
                                <a:gd name="T80" fmla="*/ 14 w 200"/>
                                <a:gd name="T81" fmla="*/ 25 h 37"/>
                                <a:gd name="T82" fmla="*/ 14 w 200"/>
                                <a:gd name="T83" fmla="*/ 29 h 37"/>
                                <a:gd name="T84" fmla="*/ 15 w 200"/>
                                <a:gd name="T85" fmla="*/ 32 h 37"/>
                                <a:gd name="T86" fmla="*/ 16 w 200"/>
                                <a:gd name="T87" fmla="*/ 36 h 37"/>
                                <a:gd name="T88" fmla="*/ 167 w 200"/>
                                <a:gd name="T8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200" h="37">
                                  <a:moveTo>
                                    <a:pt x="167" y="36"/>
                                  </a:moveTo>
                                  <a:lnTo>
                                    <a:pt x="174" y="32"/>
                                  </a:lnTo>
                                  <a:lnTo>
                                    <a:pt x="178" y="30"/>
                                  </a:lnTo>
                                  <a:lnTo>
                                    <a:pt x="183" y="25"/>
                                  </a:lnTo>
                                  <a:lnTo>
                                    <a:pt x="186" y="23"/>
                                  </a:lnTo>
                                  <a:lnTo>
                                    <a:pt x="189" y="19"/>
                                  </a:lnTo>
                                  <a:lnTo>
                                    <a:pt x="191" y="17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195" y="13"/>
                                  </a:lnTo>
                                  <a:lnTo>
                                    <a:pt x="197" y="10"/>
                                  </a:lnTo>
                                  <a:lnTo>
                                    <a:pt x="198" y="9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199" y="5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198" y="3"/>
                                  </a:lnTo>
                                  <a:lnTo>
                                    <a:pt x="197" y="2"/>
                                  </a:lnTo>
                                  <a:lnTo>
                                    <a:pt x="197" y="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91" y="0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1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91" y="5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2" y="6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191" y="8"/>
                                  </a:lnTo>
                                  <a:lnTo>
                                    <a:pt x="191" y="9"/>
                                  </a:lnTo>
                                  <a:lnTo>
                                    <a:pt x="189" y="9"/>
                                  </a:lnTo>
                                  <a:lnTo>
                                    <a:pt x="6" y="9"/>
                                  </a:lnTo>
                                  <a:lnTo>
                                    <a:pt x="7" y="12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5" y="32"/>
                                  </a:lnTo>
                                  <a:lnTo>
                                    <a:pt x="16" y="36"/>
                                  </a:lnTo>
                                  <a:lnTo>
                                    <a:pt x="167" y="3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402"/>
                          <wps:cNvSpPr>
                            <a:spLocks/>
                          </wps:cNvSpPr>
                          <wps:spPr bwMode="auto">
                            <a:xfrm>
                              <a:off x="4994" y="3729"/>
                              <a:ext cx="287" cy="136"/>
                            </a:xfrm>
                            <a:custGeom>
                              <a:avLst/>
                              <a:gdLst>
                                <a:gd name="T0" fmla="*/ 276 w 287"/>
                                <a:gd name="T1" fmla="*/ 9 h 136"/>
                                <a:gd name="T2" fmla="*/ 279 w 287"/>
                                <a:gd name="T3" fmla="*/ 8 h 136"/>
                                <a:gd name="T4" fmla="*/ 280 w 287"/>
                                <a:gd name="T5" fmla="*/ 7 h 136"/>
                                <a:gd name="T6" fmla="*/ 278 w 287"/>
                                <a:gd name="T7" fmla="*/ 6 h 136"/>
                                <a:gd name="T8" fmla="*/ 142 w 287"/>
                                <a:gd name="T9" fmla="*/ 1 h 136"/>
                                <a:gd name="T10" fmla="*/ 279 w 287"/>
                                <a:gd name="T11" fmla="*/ 0 h 136"/>
                                <a:gd name="T12" fmla="*/ 282 w 287"/>
                                <a:gd name="T13" fmla="*/ 0 h 136"/>
                                <a:gd name="T14" fmla="*/ 285 w 287"/>
                                <a:gd name="T15" fmla="*/ 3 h 136"/>
                                <a:gd name="T16" fmla="*/ 286 w 287"/>
                                <a:gd name="T17" fmla="*/ 6 h 136"/>
                                <a:gd name="T18" fmla="*/ 286 w 287"/>
                                <a:gd name="T19" fmla="*/ 8 h 136"/>
                                <a:gd name="T20" fmla="*/ 284 w 287"/>
                                <a:gd name="T21" fmla="*/ 10 h 136"/>
                                <a:gd name="T22" fmla="*/ 280 w 287"/>
                                <a:gd name="T23" fmla="*/ 15 h 136"/>
                                <a:gd name="T24" fmla="*/ 276 w 287"/>
                                <a:gd name="T25" fmla="*/ 20 h 136"/>
                                <a:gd name="T26" fmla="*/ 270 w 287"/>
                                <a:gd name="T27" fmla="*/ 26 h 136"/>
                                <a:gd name="T28" fmla="*/ 261 w 287"/>
                                <a:gd name="T29" fmla="*/ 33 h 136"/>
                                <a:gd name="T30" fmla="*/ 254 w 287"/>
                                <a:gd name="T31" fmla="*/ 36 h 136"/>
                                <a:gd name="T32" fmla="*/ 139 w 287"/>
                                <a:gd name="T33" fmla="*/ 39 h 136"/>
                                <a:gd name="T34" fmla="*/ 137 w 287"/>
                                <a:gd name="T35" fmla="*/ 45 h 136"/>
                                <a:gd name="T36" fmla="*/ 133 w 287"/>
                                <a:gd name="T37" fmla="*/ 54 h 136"/>
                                <a:gd name="T38" fmla="*/ 127 w 287"/>
                                <a:gd name="T39" fmla="*/ 64 h 136"/>
                                <a:gd name="T40" fmla="*/ 122 w 287"/>
                                <a:gd name="T41" fmla="*/ 72 h 136"/>
                                <a:gd name="T42" fmla="*/ 115 w 287"/>
                                <a:gd name="T43" fmla="*/ 80 h 136"/>
                                <a:gd name="T44" fmla="*/ 109 w 287"/>
                                <a:gd name="T45" fmla="*/ 86 h 136"/>
                                <a:gd name="T46" fmla="*/ 102 w 287"/>
                                <a:gd name="T47" fmla="*/ 94 h 136"/>
                                <a:gd name="T48" fmla="*/ 95 w 287"/>
                                <a:gd name="T49" fmla="*/ 100 h 136"/>
                                <a:gd name="T50" fmla="*/ 87 w 287"/>
                                <a:gd name="T51" fmla="*/ 107 h 136"/>
                                <a:gd name="T52" fmla="*/ 79 w 287"/>
                                <a:gd name="T53" fmla="*/ 112 h 136"/>
                                <a:gd name="T54" fmla="*/ 71 w 287"/>
                                <a:gd name="T55" fmla="*/ 116 h 136"/>
                                <a:gd name="T56" fmla="*/ 62 w 287"/>
                                <a:gd name="T57" fmla="*/ 121 h 136"/>
                                <a:gd name="T58" fmla="*/ 52 w 287"/>
                                <a:gd name="T59" fmla="*/ 125 h 136"/>
                                <a:gd name="T60" fmla="*/ 43 w 287"/>
                                <a:gd name="T61" fmla="*/ 128 h 136"/>
                                <a:gd name="T62" fmla="*/ 34 w 287"/>
                                <a:gd name="T63" fmla="*/ 130 h 136"/>
                                <a:gd name="T64" fmla="*/ 23 w 287"/>
                                <a:gd name="T65" fmla="*/ 132 h 136"/>
                                <a:gd name="T66" fmla="*/ 14 w 287"/>
                                <a:gd name="T67" fmla="*/ 134 h 136"/>
                                <a:gd name="T68" fmla="*/ 4 w 287"/>
                                <a:gd name="T69" fmla="*/ 135 h 136"/>
                                <a:gd name="T70" fmla="*/ 0 w 287"/>
                                <a:gd name="T71" fmla="*/ 130 h 136"/>
                                <a:gd name="T72" fmla="*/ 8 w 287"/>
                                <a:gd name="T73" fmla="*/ 129 h 136"/>
                                <a:gd name="T74" fmla="*/ 18 w 287"/>
                                <a:gd name="T75" fmla="*/ 128 h 136"/>
                                <a:gd name="T76" fmla="*/ 28 w 287"/>
                                <a:gd name="T77" fmla="*/ 127 h 136"/>
                                <a:gd name="T78" fmla="*/ 38 w 287"/>
                                <a:gd name="T79" fmla="*/ 125 h 136"/>
                                <a:gd name="T80" fmla="*/ 47 w 287"/>
                                <a:gd name="T81" fmla="*/ 122 h 136"/>
                                <a:gd name="T82" fmla="*/ 55 w 287"/>
                                <a:gd name="T83" fmla="*/ 118 h 136"/>
                                <a:gd name="T84" fmla="*/ 64 w 287"/>
                                <a:gd name="T85" fmla="*/ 114 h 136"/>
                                <a:gd name="T86" fmla="*/ 72 w 287"/>
                                <a:gd name="T87" fmla="*/ 110 h 136"/>
                                <a:gd name="T88" fmla="*/ 80 w 287"/>
                                <a:gd name="T89" fmla="*/ 105 h 136"/>
                                <a:gd name="T90" fmla="*/ 88 w 287"/>
                                <a:gd name="T91" fmla="*/ 100 h 136"/>
                                <a:gd name="T92" fmla="*/ 95 w 287"/>
                                <a:gd name="T93" fmla="*/ 93 h 136"/>
                                <a:gd name="T94" fmla="*/ 103 w 287"/>
                                <a:gd name="T95" fmla="*/ 87 h 136"/>
                                <a:gd name="T96" fmla="*/ 109 w 287"/>
                                <a:gd name="T97" fmla="*/ 80 h 136"/>
                                <a:gd name="T98" fmla="*/ 115 w 287"/>
                                <a:gd name="T99" fmla="*/ 73 h 136"/>
                                <a:gd name="T100" fmla="*/ 121 w 287"/>
                                <a:gd name="T101" fmla="*/ 66 h 136"/>
                                <a:gd name="T102" fmla="*/ 126 w 287"/>
                                <a:gd name="T103" fmla="*/ 57 h 136"/>
                                <a:gd name="T104" fmla="*/ 131 w 287"/>
                                <a:gd name="T105" fmla="*/ 48 h 136"/>
                                <a:gd name="T106" fmla="*/ 135 w 287"/>
                                <a:gd name="T107" fmla="*/ 36 h 136"/>
                                <a:gd name="T108" fmla="*/ 137 w 287"/>
                                <a:gd name="T109" fmla="*/ 33 h 136"/>
                                <a:gd name="T110" fmla="*/ 139 w 287"/>
                                <a:gd name="T111" fmla="*/ 26 h 136"/>
                                <a:gd name="T112" fmla="*/ 141 w 287"/>
                                <a:gd name="T113" fmla="*/ 20 h 136"/>
                                <a:gd name="T114" fmla="*/ 142 w 287"/>
                                <a:gd name="T115" fmla="*/ 13 h 136"/>
                                <a:gd name="T116" fmla="*/ 275 w 287"/>
                                <a:gd name="T117" fmla="*/ 9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87" h="136">
                                  <a:moveTo>
                                    <a:pt x="275" y="9"/>
                                  </a:moveTo>
                                  <a:lnTo>
                                    <a:pt x="276" y="9"/>
                                  </a:lnTo>
                                  <a:lnTo>
                                    <a:pt x="278" y="8"/>
                                  </a:lnTo>
                                  <a:lnTo>
                                    <a:pt x="279" y="8"/>
                                  </a:lnTo>
                                  <a:lnTo>
                                    <a:pt x="279" y="7"/>
                                  </a:lnTo>
                                  <a:lnTo>
                                    <a:pt x="280" y="7"/>
                                  </a:lnTo>
                                  <a:lnTo>
                                    <a:pt x="279" y="6"/>
                                  </a:lnTo>
                                  <a:lnTo>
                                    <a:pt x="278" y="6"/>
                                  </a:lnTo>
                                  <a:lnTo>
                                    <a:pt x="142" y="6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278" y="1"/>
                                  </a:lnTo>
                                  <a:lnTo>
                                    <a:pt x="279" y="0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282" y="0"/>
                                  </a:lnTo>
                                  <a:lnTo>
                                    <a:pt x="284" y="2"/>
                                  </a:lnTo>
                                  <a:lnTo>
                                    <a:pt x="285" y="3"/>
                                  </a:lnTo>
                                  <a:lnTo>
                                    <a:pt x="286" y="4"/>
                                  </a:lnTo>
                                  <a:lnTo>
                                    <a:pt x="286" y="6"/>
                                  </a:lnTo>
                                  <a:lnTo>
                                    <a:pt x="286" y="7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285" y="8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81" y="13"/>
                                  </a:lnTo>
                                  <a:lnTo>
                                    <a:pt x="280" y="15"/>
                                  </a:lnTo>
                                  <a:lnTo>
                                    <a:pt x="278" y="17"/>
                                  </a:lnTo>
                                  <a:lnTo>
                                    <a:pt x="276" y="20"/>
                                  </a:lnTo>
                                  <a:lnTo>
                                    <a:pt x="272" y="23"/>
                                  </a:lnTo>
                                  <a:lnTo>
                                    <a:pt x="270" y="26"/>
                                  </a:lnTo>
                                  <a:lnTo>
                                    <a:pt x="264" y="29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58" y="34"/>
                                  </a:lnTo>
                                  <a:lnTo>
                                    <a:pt x="254" y="36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39" y="39"/>
                                  </a:lnTo>
                                  <a:lnTo>
                                    <a:pt x="138" y="43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35" y="49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30" y="60"/>
                                  </a:lnTo>
                                  <a:lnTo>
                                    <a:pt x="127" y="64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22" y="72"/>
                                  </a:lnTo>
                                  <a:lnTo>
                                    <a:pt x="119" y="76"/>
                                  </a:lnTo>
                                  <a:lnTo>
                                    <a:pt x="115" y="80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09" y="86"/>
                                  </a:lnTo>
                                  <a:lnTo>
                                    <a:pt x="104" y="91"/>
                                  </a:lnTo>
                                  <a:lnTo>
                                    <a:pt x="102" y="94"/>
                                  </a:lnTo>
                                  <a:lnTo>
                                    <a:pt x="98" y="98"/>
                                  </a:lnTo>
                                  <a:lnTo>
                                    <a:pt x="95" y="100"/>
                                  </a:lnTo>
                                  <a:lnTo>
                                    <a:pt x="90" y="103"/>
                                  </a:lnTo>
                                  <a:lnTo>
                                    <a:pt x="87" y="107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4" y="114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66" y="119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57" y="123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48" y="126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39" y="129"/>
                                  </a:lnTo>
                                  <a:lnTo>
                                    <a:pt x="34" y="130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3" y="132"/>
                                  </a:lnTo>
                                  <a:lnTo>
                                    <a:pt x="19" y="133"/>
                                  </a:lnTo>
                                  <a:lnTo>
                                    <a:pt x="14" y="134"/>
                                  </a:lnTo>
                                  <a:lnTo>
                                    <a:pt x="8" y="134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4" y="130"/>
                                  </a:lnTo>
                                  <a:lnTo>
                                    <a:pt x="8" y="129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8" y="128"/>
                                  </a:lnTo>
                                  <a:lnTo>
                                    <a:pt x="23" y="128"/>
                                  </a:lnTo>
                                  <a:lnTo>
                                    <a:pt x="28" y="127"/>
                                  </a:lnTo>
                                  <a:lnTo>
                                    <a:pt x="32" y="126"/>
                                  </a:lnTo>
                                  <a:lnTo>
                                    <a:pt x="38" y="125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51" y="120"/>
                                  </a:lnTo>
                                  <a:lnTo>
                                    <a:pt x="55" y="118"/>
                                  </a:lnTo>
                                  <a:lnTo>
                                    <a:pt x="60" y="116"/>
                                  </a:lnTo>
                                  <a:lnTo>
                                    <a:pt x="64" y="114"/>
                                  </a:lnTo>
                                  <a:lnTo>
                                    <a:pt x="68" y="113"/>
                                  </a:lnTo>
                                  <a:lnTo>
                                    <a:pt x="72" y="110"/>
                                  </a:lnTo>
                                  <a:lnTo>
                                    <a:pt x="77" y="108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84" y="102"/>
                                  </a:lnTo>
                                  <a:lnTo>
                                    <a:pt x="88" y="100"/>
                                  </a:lnTo>
                                  <a:lnTo>
                                    <a:pt x="92" y="97"/>
                                  </a:lnTo>
                                  <a:lnTo>
                                    <a:pt x="95" y="93"/>
                                  </a:lnTo>
                                  <a:lnTo>
                                    <a:pt x="99" y="91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5" y="83"/>
                                  </a:lnTo>
                                  <a:lnTo>
                                    <a:pt x="109" y="80"/>
                                  </a:lnTo>
                                  <a:lnTo>
                                    <a:pt x="111" y="77"/>
                                  </a:lnTo>
                                  <a:lnTo>
                                    <a:pt x="115" y="73"/>
                                  </a:lnTo>
                                  <a:lnTo>
                                    <a:pt x="118" y="69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23" y="61"/>
                                  </a:lnTo>
                                  <a:lnTo>
                                    <a:pt x="126" y="57"/>
                                  </a:lnTo>
                                  <a:lnTo>
                                    <a:pt x="129" y="53"/>
                                  </a:lnTo>
                                  <a:lnTo>
                                    <a:pt x="131" y="48"/>
                                  </a:lnTo>
                                  <a:lnTo>
                                    <a:pt x="134" y="41"/>
                                  </a:lnTo>
                                  <a:lnTo>
                                    <a:pt x="135" y="36"/>
                                  </a:lnTo>
                                  <a:lnTo>
                                    <a:pt x="136" y="36"/>
                                  </a:lnTo>
                                  <a:lnTo>
                                    <a:pt x="137" y="33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9" y="26"/>
                                  </a:lnTo>
                                  <a:lnTo>
                                    <a:pt x="140" y="23"/>
                                  </a:lnTo>
                                  <a:lnTo>
                                    <a:pt x="141" y="20"/>
                                  </a:lnTo>
                                  <a:lnTo>
                                    <a:pt x="141" y="16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2" y="9"/>
                                  </a:lnTo>
                                  <a:lnTo>
                                    <a:pt x="275" y="9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403"/>
                          <wps:cNvSpPr>
                            <a:spLocks/>
                          </wps:cNvSpPr>
                          <wps:spPr bwMode="auto">
                            <a:xfrm>
                              <a:off x="4715" y="3798"/>
                              <a:ext cx="53" cy="55"/>
                            </a:xfrm>
                            <a:custGeom>
                              <a:avLst/>
                              <a:gdLst>
                                <a:gd name="T0" fmla="*/ 8 w 53"/>
                                <a:gd name="T1" fmla="*/ 20 h 55"/>
                                <a:gd name="T2" fmla="*/ 20 w 53"/>
                                <a:gd name="T3" fmla="*/ 45 h 55"/>
                                <a:gd name="T4" fmla="*/ 45 w 53"/>
                                <a:gd name="T5" fmla="*/ 31 h 55"/>
                                <a:gd name="T6" fmla="*/ 33 w 53"/>
                                <a:gd name="T7" fmla="*/ 6 h 55"/>
                                <a:gd name="T8" fmla="*/ 8 w 53"/>
                                <a:gd name="T9" fmla="*/ 20 h 55"/>
                                <a:gd name="T10" fmla="*/ 1 w 53"/>
                                <a:gd name="T11" fmla="*/ 23 h 55"/>
                                <a:gd name="T12" fmla="*/ 0 w 53"/>
                                <a:gd name="T13" fmla="*/ 19 h 55"/>
                                <a:gd name="T14" fmla="*/ 36 w 53"/>
                                <a:gd name="T15" fmla="*/ 0 h 55"/>
                                <a:gd name="T16" fmla="*/ 52 w 53"/>
                                <a:gd name="T17" fmla="*/ 34 h 55"/>
                                <a:gd name="T18" fmla="*/ 14 w 53"/>
                                <a:gd name="T19" fmla="*/ 54 h 55"/>
                                <a:gd name="T20" fmla="*/ 13 w 53"/>
                                <a:gd name="T21" fmla="*/ 49 h 55"/>
                                <a:gd name="T22" fmla="*/ 15 w 53"/>
                                <a:gd name="T23" fmla="*/ 47 h 55"/>
                                <a:gd name="T24" fmla="*/ 4 w 53"/>
                                <a:gd name="T25" fmla="*/ 22 h 55"/>
                                <a:gd name="T26" fmla="*/ 1 w 53"/>
                                <a:gd name="T27" fmla="*/ 23 h 55"/>
                                <a:gd name="T28" fmla="*/ 8 w 53"/>
                                <a:gd name="T29" fmla="*/ 2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3" h="55">
                                  <a:moveTo>
                                    <a:pt x="8" y="20"/>
                                  </a:moveTo>
                                  <a:lnTo>
                                    <a:pt x="20" y="45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3" y="6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14" y="54"/>
                                  </a:lnTo>
                                  <a:lnTo>
                                    <a:pt x="13" y="49"/>
                                  </a:lnTo>
                                  <a:lnTo>
                                    <a:pt x="15" y="47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8" y="2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404"/>
                          <wps:cNvSpPr>
                            <a:spLocks/>
                          </wps:cNvSpPr>
                          <wps:spPr bwMode="auto">
                            <a:xfrm>
                              <a:off x="4725" y="3808"/>
                              <a:ext cx="34" cy="3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10 h 34"/>
                                <a:gd name="T2" fmla="*/ 2 w 34"/>
                                <a:gd name="T3" fmla="*/ 8 h 34"/>
                                <a:gd name="T4" fmla="*/ 7 w 34"/>
                                <a:gd name="T5" fmla="*/ 18 h 34"/>
                                <a:gd name="T6" fmla="*/ 13 w 34"/>
                                <a:gd name="T7" fmla="*/ 15 h 34"/>
                                <a:gd name="T8" fmla="*/ 10 w 34"/>
                                <a:gd name="T9" fmla="*/ 7 h 34"/>
                                <a:gd name="T10" fmla="*/ 14 w 34"/>
                                <a:gd name="T11" fmla="*/ 5 h 34"/>
                                <a:gd name="T12" fmla="*/ 18 w 34"/>
                                <a:gd name="T13" fmla="*/ 11 h 34"/>
                                <a:gd name="T14" fmla="*/ 22 w 34"/>
                                <a:gd name="T15" fmla="*/ 10 h 34"/>
                                <a:gd name="T16" fmla="*/ 18 w 34"/>
                                <a:gd name="T17" fmla="*/ 2 h 34"/>
                                <a:gd name="T18" fmla="*/ 22 w 34"/>
                                <a:gd name="T19" fmla="*/ 0 h 34"/>
                                <a:gd name="T20" fmla="*/ 33 w 34"/>
                                <a:gd name="T21" fmla="*/ 20 h 34"/>
                                <a:gd name="T22" fmla="*/ 29 w 34"/>
                                <a:gd name="T23" fmla="*/ 23 h 34"/>
                                <a:gd name="T24" fmla="*/ 24 w 34"/>
                                <a:gd name="T25" fmla="*/ 15 h 34"/>
                                <a:gd name="T26" fmla="*/ 20 w 34"/>
                                <a:gd name="T27" fmla="*/ 17 h 34"/>
                                <a:gd name="T28" fmla="*/ 24 w 34"/>
                                <a:gd name="T29" fmla="*/ 24 h 34"/>
                                <a:gd name="T30" fmla="*/ 21 w 34"/>
                                <a:gd name="T31" fmla="*/ 26 h 34"/>
                                <a:gd name="T32" fmla="*/ 15 w 34"/>
                                <a:gd name="T33" fmla="*/ 20 h 34"/>
                                <a:gd name="T34" fmla="*/ 10 w 34"/>
                                <a:gd name="T35" fmla="*/ 22 h 34"/>
                                <a:gd name="T36" fmla="*/ 13 w 34"/>
                                <a:gd name="T37" fmla="*/ 29 h 34"/>
                                <a:gd name="T38" fmla="*/ 13 w 34"/>
                                <a:gd name="T39" fmla="*/ 32 h 34"/>
                                <a:gd name="T40" fmla="*/ 10 w 34"/>
                                <a:gd name="T41" fmla="*/ 33 h 34"/>
                                <a:gd name="T42" fmla="*/ 0 w 34"/>
                                <a:gd name="T43" fmla="*/ 1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0" y="10"/>
                                  </a:moveTo>
                                  <a:lnTo>
                                    <a:pt x="2" y="8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0" y="7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8" y="11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24" y="24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405"/>
                          <wps:cNvSpPr>
                            <a:spLocks/>
                          </wps:cNvSpPr>
                          <wps:spPr bwMode="auto">
                            <a:xfrm>
                              <a:off x="4739" y="3830"/>
                              <a:ext cx="17" cy="17"/>
                            </a:xfrm>
                            <a:custGeom>
                              <a:avLst/>
                              <a:gdLst>
                                <a:gd name="T0" fmla="*/ 2 w 17"/>
                                <a:gd name="T1" fmla="*/ 6 h 17"/>
                                <a:gd name="T2" fmla="*/ 0 w 17"/>
                                <a:gd name="T3" fmla="*/ 10 h 17"/>
                                <a:gd name="T4" fmla="*/ 10 w 17"/>
                                <a:gd name="T5" fmla="*/ 16 h 17"/>
                                <a:gd name="T6" fmla="*/ 16 w 17"/>
                                <a:gd name="T7" fmla="*/ 4 h 17"/>
                                <a:gd name="T8" fmla="*/ 12 w 17"/>
                                <a:gd name="T9" fmla="*/ 0 h 17"/>
                                <a:gd name="T10" fmla="*/ 8 w 17"/>
                                <a:gd name="T11" fmla="*/ 0 h 17"/>
                                <a:gd name="T12" fmla="*/ 2 w 17"/>
                                <a:gd name="T13" fmla="*/ 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2" y="6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" y="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406"/>
                          <wps:cNvSpPr>
                            <a:spLocks/>
                          </wps:cNvSpPr>
                          <wps:spPr bwMode="auto">
                            <a:xfrm>
                              <a:off x="4737" y="3841"/>
                              <a:ext cx="43" cy="3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28 h 32"/>
                                <a:gd name="T2" fmla="*/ 0 w 43"/>
                                <a:gd name="T3" fmla="*/ 25 h 32"/>
                                <a:gd name="T4" fmla="*/ 14 w 43"/>
                                <a:gd name="T5" fmla="*/ 13 h 32"/>
                                <a:gd name="T6" fmla="*/ 28 w 43"/>
                                <a:gd name="T7" fmla="*/ 0 h 32"/>
                                <a:gd name="T8" fmla="*/ 30 w 43"/>
                                <a:gd name="T9" fmla="*/ 0 h 32"/>
                                <a:gd name="T10" fmla="*/ 31 w 43"/>
                                <a:gd name="T11" fmla="*/ 0 h 32"/>
                                <a:gd name="T12" fmla="*/ 32 w 43"/>
                                <a:gd name="T13" fmla="*/ 0 h 32"/>
                                <a:gd name="T14" fmla="*/ 33 w 43"/>
                                <a:gd name="T15" fmla="*/ 0 h 32"/>
                                <a:gd name="T16" fmla="*/ 37 w 43"/>
                                <a:gd name="T17" fmla="*/ 7 h 32"/>
                                <a:gd name="T18" fmla="*/ 42 w 43"/>
                                <a:gd name="T19" fmla="*/ 12 h 32"/>
                                <a:gd name="T20" fmla="*/ 28 w 43"/>
                                <a:gd name="T21" fmla="*/ 17 h 32"/>
                                <a:gd name="T22" fmla="*/ 26 w 43"/>
                                <a:gd name="T23" fmla="*/ 18 h 32"/>
                                <a:gd name="T24" fmla="*/ 26 w 43"/>
                                <a:gd name="T25" fmla="*/ 19 h 32"/>
                                <a:gd name="T26" fmla="*/ 25 w 43"/>
                                <a:gd name="T27" fmla="*/ 19 h 32"/>
                                <a:gd name="T28" fmla="*/ 25 w 43"/>
                                <a:gd name="T29" fmla="*/ 21 h 32"/>
                                <a:gd name="T30" fmla="*/ 25 w 43"/>
                                <a:gd name="T31" fmla="*/ 22 h 32"/>
                                <a:gd name="T32" fmla="*/ 24 w 43"/>
                                <a:gd name="T33" fmla="*/ 23 h 32"/>
                                <a:gd name="T34" fmla="*/ 23 w 43"/>
                                <a:gd name="T35" fmla="*/ 24 h 32"/>
                                <a:gd name="T36" fmla="*/ 22 w 43"/>
                                <a:gd name="T37" fmla="*/ 25 h 32"/>
                                <a:gd name="T38" fmla="*/ 21 w 43"/>
                                <a:gd name="T39" fmla="*/ 26 h 32"/>
                                <a:gd name="T40" fmla="*/ 20 w 43"/>
                                <a:gd name="T41" fmla="*/ 28 h 32"/>
                                <a:gd name="T42" fmla="*/ 18 w 43"/>
                                <a:gd name="T43" fmla="*/ 29 h 32"/>
                                <a:gd name="T44" fmla="*/ 16 w 43"/>
                                <a:gd name="T45" fmla="*/ 30 h 32"/>
                                <a:gd name="T46" fmla="*/ 16 w 43"/>
                                <a:gd name="T47" fmla="*/ 31 h 32"/>
                                <a:gd name="T48" fmla="*/ 15 w 43"/>
                                <a:gd name="T49" fmla="*/ 31 h 32"/>
                                <a:gd name="T50" fmla="*/ 14 w 43"/>
                                <a:gd name="T51" fmla="*/ 30 h 32"/>
                                <a:gd name="T52" fmla="*/ 13 w 43"/>
                                <a:gd name="T53" fmla="*/ 30 h 32"/>
                                <a:gd name="T54" fmla="*/ 12 w 43"/>
                                <a:gd name="T55" fmla="*/ 28 h 32"/>
                                <a:gd name="T56" fmla="*/ 10 w 43"/>
                                <a:gd name="T57" fmla="*/ 28 h 32"/>
                                <a:gd name="T58" fmla="*/ 10 w 43"/>
                                <a:gd name="T59" fmla="*/ 26 h 32"/>
                                <a:gd name="T60" fmla="*/ 12 w 43"/>
                                <a:gd name="T61" fmla="*/ 23 h 32"/>
                                <a:gd name="T62" fmla="*/ 13 w 43"/>
                                <a:gd name="T63" fmla="*/ 23 h 32"/>
                                <a:gd name="T64" fmla="*/ 14 w 43"/>
                                <a:gd name="T65" fmla="*/ 24 h 32"/>
                                <a:gd name="T66" fmla="*/ 15 w 43"/>
                                <a:gd name="T67" fmla="*/ 25 h 32"/>
                                <a:gd name="T68" fmla="*/ 16 w 43"/>
                                <a:gd name="T69" fmla="*/ 25 h 32"/>
                                <a:gd name="T70" fmla="*/ 17 w 43"/>
                                <a:gd name="T71" fmla="*/ 25 h 32"/>
                                <a:gd name="T72" fmla="*/ 18 w 43"/>
                                <a:gd name="T73" fmla="*/ 24 h 32"/>
                                <a:gd name="T74" fmla="*/ 19 w 43"/>
                                <a:gd name="T75" fmla="*/ 23 h 32"/>
                                <a:gd name="T76" fmla="*/ 20 w 43"/>
                                <a:gd name="T77" fmla="*/ 23 h 32"/>
                                <a:gd name="T78" fmla="*/ 20 w 43"/>
                                <a:gd name="T79" fmla="*/ 22 h 32"/>
                                <a:gd name="T80" fmla="*/ 20 w 43"/>
                                <a:gd name="T81" fmla="*/ 21 h 32"/>
                                <a:gd name="T82" fmla="*/ 20 w 43"/>
                                <a:gd name="T83" fmla="*/ 19 h 32"/>
                                <a:gd name="T84" fmla="*/ 21 w 43"/>
                                <a:gd name="T85" fmla="*/ 18 h 32"/>
                                <a:gd name="T86" fmla="*/ 22 w 43"/>
                                <a:gd name="T87" fmla="*/ 16 h 32"/>
                                <a:gd name="T88" fmla="*/ 22 w 43"/>
                                <a:gd name="T89" fmla="*/ 15 h 32"/>
                                <a:gd name="T90" fmla="*/ 23 w 43"/>
                                <a:gd name="T91" fmla="*/ 14 h 32"/>
                                <a:gd name="T92" fmla="*/ 25 w 43"/>
                                <a:gd name="T93" fmla="*/ 14 h 32"/>
                                <a:gd name="T94" fmla="*/ 31 w 43"/>
                                <a:gd name="T95" fmla="*/ 11 h 32"/>
                                <a:gd name="T96" fmla="*/ 34 w 43"/>
                                <a:gd name="T97" fmla="*/ 9 h 32"/>
                                <a:gd name="T98" fmla="*/ 31 w 43"/>
                                <a:gd name="T99" fmla="*/ 5 h 32"/>
                                <a:gd name="T100" fmla="*/ 2 w 43"/>
                                <a:gd name="T101" fmla="*/ 30 h 32"/>
                                <a:gd name="T102" fmla="*/ 0 w 43"/>
                                <a:gd name="T103" fmla="*/ 28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28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26" y="18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23" y="24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1" y="26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6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4" y="30"/>
                                  </a:lnTo>
                                  <a:lnTo>
                                    <a:pt x="13" y="30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10" y="28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6" y="25"/>
                                  </a:lnTo>
                                  <a:lnTo>
                                    <a:pt x="17" y="25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20" y="23"/>
                                  </a:lnTo>
                                  <a:lnTo>
                                    <a:pt x="20" y="2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1" y="18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407"/>
                          <wps:cNvSpPr>
                            <a:spLocks/>
                          </wps:cNvSpPr>
                          <wps:spPr bwMode="auto">
                            <a:xfrm>
                              <a:off x="4748" y="3869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8 h 17"/>
                                <a:gd name="T2" fmla="*/ 1 w 17"/>
                                <a:gd name="T3" fmla="*/ 8 h 17"/>
                                <a:gd name="T4" fmla="*/ 3 w 17"/>
                                <a:gd name="T5" fmla="*/ 6 h 17"/>
                                <a:gd name="T6" fmla="*/ 6 w 17"/>
                                <a:gd name="T7" fmla="*/ 6 h 17"/>
                                <a:gd name="T8" fmla="*/ 8 w 17"/>
                                <a:gd name="T9" fmla="*/ 5 h 17"/>
                                <a:gd name="T10" fmla="*/ 10 w 17"/>
                                <a:gd name="T11" fmla="*/ 4 h 17"/>
                                <a:gd name="T12" fmla="*/ 11 w 17"/>
                                <a:gd name="T13" fmla="*/ 4 h 17"/>
                                <a:gd name="T14" fmla="*/ 12 w 17"/>
                                <a:gd name="T15" fmla="*/ 2 h 17"/>
                                <a:gd name="T16" fmla="*/ 13 w 17"/>
                                <a:gd name="T17" fmla="*/ 1 h 17"/>
                                <a:gd name="T18" fmla="*/ 14 w 17"/>
                                <a:gd name="T19" fmla="*/ 0 h 17"/>
                                <a:gd name="T20" fmla="*/ 14 w 17"/>
                                <a:gd name="T21" fmla="*/ 4 h 17"/>
                                <a:gd name="T22" fmla="*/ 15 w 17"/>
                                <a:gd name="T23" fmla="*/ 5 h 17"/>
                                <a:gd name="T24" fmla="*/ 16 w 17"/>
                                <a:gd name="T25" fmla="*/ 8 h 17"/>
                                <a:gd name="T26" fmla="*/ 14 w 17"/>
                                <a:gd name="T27" fmla="*/ 11 h 17"/>
                                <a:gd name="T28" fmla="*/ 0 w 17"/>
                                <a:gd name="T29" fmla="*/ 16 h 17"/>
                                <a:gd name="T30" fmla="*/ 0 w 17"/>
                                <a:gd name="T31" fmla="*/ 8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8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3" y="6"/>
                                  </a:lnTo>
                                  <a:lnTo>
                                    <a:pt x="6" y="6"/>
                                  </a:lnTo>
                                  <a:lnTo>
                                    <a:pt x="8" y="5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3" y="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4" y="1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408"/>
                          <wps:cNvSpPr>
                            <a:spLocks/>
                          </wps:cNvSpPr>
                          <wps:spPr bwMode="auto">
                            <a:xfrm>
                              <a:off x="4749" y="3860"/>
                              <a:ext cx="37" cy="31"/>
                            </a:xfrm>
                            <a:custGeom>
                              <a:avLst/>
                              <a:gdLst>
                                <a:gd name="T0" fmla="*/ 1 w 37"/>
                                <a:gd name="T1" fmla="*/ 20 h 31"/>
                                <a:gd name="T2" fmla="*/ 3 w 37"/>
                                <a:gd name="T3" fmla="*/ 21 h 31"/>
                                <a:gd name="T4" fmla="*/ 4 w 37"/>
                                <a:gd name="T5" fmla="*/ 23 h 31"/>
                                <a:gd name="T6" fmla="*/ 5 w 37"/>
                                <a:gd name="T7" fmla="*/ 23 h 31"/>
                                <a:gd name="T8" fmla="*/ 6 w 37"/>
                                <a:gd name="T9" fmla="*/ 23 h 31"/>
                                <a:gd name="T10" fmla="*/ 7 w 37"/>
                                <a:gd name="T11" fmla="*/ 23 h 31"/>
                                <a:gd name="T12" fmla="*/ 8 w 37"/>
                                <a:gd name="T13" fmla="*/ 22 h 31"/>
                                <a:gd name="T14" fmla="*/ 9 w 37"/>
                                <a:gd name="T15" fmla="*/ 21 h 31"/>
                                <a:gd name="T16" fmla="*/ 11 w 37"/>
                                <a:gd name="T17" fmla="*/ 19 h 31"/>
                                <a:gd name="T18" fmla="*/ 16 w 37"/>
                                <a:gd name="T19" fmla="*/ 16 h 31"/>
                                <a:gd name="T20" fmla="*/ 21 w 37"/>
                                <a:gd name="T21" fmla="*/ 11 h 31"/>
                                <a:gd name="T22" fmla="*/ 15 w 37"/>
                                <a:gd name="T23" fmla="*/ 3 h 31"/>
                                <a:gd name="T24" fmla="*/ 18 w 37"/>
                                <a:gd name="T25" fmla="*/ 0 h 31"/>
                                <a:gd name="T26" fmla="*/ 26 w 37"/>
                                <a:gd name="T27" fmla="*/ 9 h 31"/>
                                <a:gd name="T28" fmla="*/ 31 w 37"/>
                                <a:gd name="T29" fmla="*/ 16 h 31"/>
                                <a:gd name="T30" fmla="*/ 34 w 37"/>
                                <a:gd name="T31" fmla="*/ 19 h 31"/>
                                <a:gd name="T32" fmla="*/ 35 w 37"/>
                                <a:gd name="T33" fmla="*/ 21 h 31"/>
                                <a:gd name="T34" fmla="*/ 36 w 37"/>
                                <a:gd name="T35" fmla="*/ 21 h 31"/>
                                <a:gd name="T36" fmla="*/ 36 w 37"/>
                                <a:gd name="T37" fmla="*/ 23 h 31"/>
                                <a:gd name="T38" fmla="*/ 35 w 37"/>
                                <a:gd name="T39" fmla="*/ 23 h 31"/>
                                <a:gd name="T40" fmla="*/ 34 w 37"/>
                                <a:gd name="T41" fmla="*/ 24 h 31"/>
                                <a:gd name="T42" fmla="*/ 31 w 37"/>
                                <a:gd name="T43" fmla="*/ 23 h 31"/>
                                <a:gd name="T44" fmla="*/ 25 w 37"/>
                                <a:gd name="T45" fmla="*/ 15 h 31"/>
                                <a:gd name="T46" fmla="*/ 17 w 37"/>
                                <a:gd name="T47" fmla="*/ 21 h 31"/>
                                <a:gd name="T48" fmla="*/ 12 w 37"/>
                                <a:gd name="T49" fmla="*/ 25 h 31"/>
                                <a:gd name="T50" fmla="*/ 9 w 37"/>
                                <a:gd name="T51" fmla="*/ 28 h 31"/>
                                <a:gd name="T52" fmla="*/ 8 w 37"/>
                                <a:gd name="T53" fmla="*/ 29 h 31"/>
                                <a:gd name="T54" fmla="*/ 7 w 37"/>
                                <a:gd name="T55" fmla="*/ 30 h 31"/>
                                <a:gd name="T56" fmla="*/ 6 w 37"/>
                                <a:gd name="T57" fmla="*/ 30 h 31"/>
                                <a:gd name="T58" fmla="*/ 5 w 37"/>
                                <a:gd name="T59" fmla="*/ 30 h 31"/>
                                <a:gd name="T60" fmla="*/ 4 w 37"/>
                                <a:gd name="T61" fmla="*/ 30 h 31"/>
                                <a:gd name="T62" fmla="*/ 4 w 37"/>
                                <a:gd name="T63" fmla="*/ 29 h 31"/>
                                <a:gd name="T64" fmla="*/ 3 w 37"/>
                                <a:gd name="T65" fmla="*/ 29 h 31"/>
                                <a:gd name="T66" fmla="*/ 0 w 37"/>
                                <a:gd name="T67" fmla="*/ 25 h 31"/>
                                <a:gd name="T68" fmla="*/ 0 w 37"/>
                                <a:gd name="T69" fmla="*/ 24 h 31"/>
                                <a:gd name="T70" fmla="*/ 1 w 37"/>
                                <a:gd name="T71" fmla="*/ 2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7" h="31">
                                  <a:moveTo>
                                    <a:pt x="1" y="20"/>
                                  </a:moveTo>
                                  <a:lnTo>
                                    <a:pt x="3" y="21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1" y="19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5" y="21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5" y="23"/>
                                  </a:lnTo>
                                  <a:lnTo>
                                    <a:pt x="34" y="24"/>
                                  </a:lnTo>
                                  <a:lnTo>
                                    <a:pt x="31" y="23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17" y="21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" y="28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1" y="2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409"/>
                          <wps:cNvSpPr>
                            <a:spLocks/>
                          </wps:cNvSpPr>
                          <wps:spPr bwMode="auto">
                            <a:xfrm>
                              <a:off x="4763" y="3881"/>
                              <a:ext cx="17" cy="18"/>
                            </a:xfrm>
                            <a:custGeom>
                              <a:avLst/>
                              <a:gdLst>
                                <a:gd name="T0" fmla="*/ 8 w 17"/>
                                <a:gd name="T1" fmla="*/ 0 h 18"/>
                                <a:gd name="T2" fmla="*/ 0 w 17"/>
                                <a:gd name="T3" fmla="*/ 15 h 18"/>
                                <a:gd name="T4" fmla="*/ 8 w 17"/>
                                <a:gd name="T5" fmla="*/ 17 h 18"/>
                                <a:gd name="T6" fmla="*/ 16 w 17"/>
                                <a:gd name="T7" fmla="*/ 1 h 18"/>
                                <a:gd name="T8" fmla="*/ 8 w 17"/>
                                <a:gd name="T9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8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8" y="17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410"/>
                          <wps:cNvSpPr>
                            <a:spLocks/>
                          </wps:cNvSpPr>
                          <wps:spPr bwMode="auto">
                            <a:xfrm>
                              <a:off x="4777" y="3856"/>
                              <a:ext cx="17" cy="18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3 h 18"/>
                                <a:gd name="T2" fmla="*/ 1 w 17"/>
                                <a:gd name="T3" fmla="*/ 0 h 18"/>
                                <a:gd name="T4" fmla="*/ 3 w 17"/>
                                <a:gd name="T5" fmla="*/ 0 h 18"/>
                                <a:gd name="T6" fmla="*/ 16 w 17"/>
                                <a:gd name="T7" fmla="*/ 13 h 18"/>
                                <a:gd name="T8" fmla="*/ 16 w 17"/>
                                <a:gd name="T9" fmla="*/ 15 h 18"/>
                                <a:gd name="T10" fmla="*/ 13 w 17"/>
                                <a:gd name="T11" fmla="*/ 17 h 18"/>
                                <a:gd name="T12" fmla="*/ 10 w 17"/>
                                <a:gd name="T13" fmla="*/ 16 h 18"/>
                                <a:gd name="T14" fmla="*/ 0 w 17"/>
                                <a:gd name="T15" fmla="*/ 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0" y="3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3" y="17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411"/>
                          <wps:cNvSpPr>
                            <a:spLocks/>
                          </wps:cNvSpPr>
                          <wps:spPr bwMode="auto">
                            <a:xfrm>
                              <a:off x="4848" y="3930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17"/>
                                <a:gd name="T2" fmla="*/ 2 w 17"/>
                                <a:gd name="T3" fmla="*/ 13 h 17"/>
                                <a:gd name="T4" fmla="*/ 13 w 17"/>
                                <a:gd name="T5" fmla="*/ 16 h 17"/>
                                <a:gd name="T6" fmla="*/ 16 w 17"/>
                                <a:gd name="T7" fmla="*/ 0 h 17"/>
                                <a:gd name="T8" fmla="*/ 0 w 17"/>
                                <a:gd name="T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2" y="13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412"/>
                          <wps:cNvSpPr>
                            <a:spLocks/>
                          </wps:cNvSpPr>
                          <wps:spPr bwMode="auto">
                            <a:xfrm>
                              <a:off x="4807" y="3920"/>
                              <a:ext cx="54" cy="56"/>
                            </a:xfrm>
                            <a:custGeom>
                              <a:avLst/>
                              <a:gdLst>
                                <a:gd name="T0" fmla="*/ 23 w 54"/>
                                <a:gd name="T1" fmla="*/ 19 h 56"/>
                                <a:gd name="T2" fmla="*/ 27 w 54"/>
                                <a:gd name="T3" fmla="*/ 11 h 56"/>
                                <a:gd name="T4" fmla="*/ 25 w 54"/>
                                <a:gd name="T5" fmla="*/ 9 h 56"/>
                                <a:gd name="T6" fmla="*/ 22 w 54"/>
                                <a:gd name="T7" fmla="*/ 10 h 56"/>
                                <a:gd name="T8" fmla="*/ 25 w 54"/>
                                <a:gd name="T9" fmla="*/ 3 h 56"/>
                                <a:gd name="T10" fmla="*/ 30 w 54"/>
                                <a:gd name="T11" fmla="*/ 6 h 56"/>
                                <a:gd name="T12" fmla="*/ 32 w 54"/>
                                <a:gd name="T13" fmla="*/ 9 h 56"/>
                                <a:gd name="T14" fmla="*/ 32 w 54"/>
                                <a:gd name="T15" fmla="*/ 10 h 56"/>
                                <a:gd name="T16" fmla="*/ 53 w 54"/>
                                <a:gd name="T17" fmla="*/ 25 h 56"/>
                                <a:gd name="T18" fmla="*/ 51 w 54"/>
                                <a:gd name="T19" fmla="*/ 28 h 56"/>
                                <a:gd name="T20" fmla="*/ 41 w 54"/>
                                <a:gd name="T21" fmla="*/ 22 h 56"/>
                                <a:gd name="T22" fmla="*/ 17 w 54"/>
                                <a:gd name="T23" fmla="*/ 39 h 56"/>
                                <a:gd name="T24" fmla="*/ 22 w 54"/>
                                <a:gd name="T25" fmla="*/ 36 h 56"/>
                                <a:gd name="T26" fmla="*/ 28 w 54"/>
                                <a:gd name="T27" fmla="*/ 28 h 56"/>
                                <a:gd name="T28" fmla="*/ 43 w 54"/>
                                <a:gd name="T29" fmla="*/ 29 h 56"/>
                                <a:gd name="T30" fmla="*/ 36 w 54"/>
                                <a:gd name="T31" fmla="*/ 39 h 56"/>
                                <a:gd name="T32" fmla="*/ 31 w 54"/>
                                <a:gd name="T33" fmla="*/ 48 h 56"/>
                                <a:gd name="T34" fmla="*/ 34 w 54"/>
                                <a:gd name="T35" fmla="*/ 47 h 56"/>
                                <a:gd name="T36" fmla="*/ 36 w 54"/>
                                <a:gd name="T37" fmla="*/ 52 h 56"/>
                                <a:gd name="T38" fmla="*/ 33 w 54"/>
                                <a:gd name="T39" fmla="*/ 55 h 56"/>
                                <a:gd name="T40" fmla="*/ 30 w 54"/>
                                <a:gd name="T41" fmla="*/ 53 h 56"/>
                                <a:gd name="T42" fmla="*/ 27 w 54"/>
                                <a:gd name="T43" fmla="*/ 50 h 56"/>
                                <a:gd name="T44" fmla="*/ 26 w 54"/>
                                <a:gd name="T45" fmla="*/ 46 h 56"/>
                                <a:gd name="T46" fmla="*/ 36 w 54"/>
                                <a:gd name="T47" fmla="*/ 30 h 56"/>
                                <a:gd name="T48" fmla="*/ 35 w 54"/>
                                <a:gd name="T49" fmla="*/ 28 h 56"/>
                                <a:gd name="T50" fmla="*/ 32 w 54"/>
                                <a:gd name="T51" fmla="*/ 28 h 56"/>
                                <a:gd name="T52" fmla="*/ 28 w 54"/>
                                <a:gd name="T53" fmla="*/ 35 h 56"/>
                                <a:gd name="T54" fmla="*/ 23 w 54"/>
                                <a:gd name="T55" fmla="*/ 40 h 56"/>
                                <a:gd name="T56" fmla="*/ 18 w 54"/>
                                <a:gd name="T57" fmla="*/ 45 h 56"/>
                                <a:gd name="T58" fmla="*/ 15 w 54"/>
                                <a:gd name="T59" fmla="*/ 40 h 56"/>
                                <a:gd name="T60" fmla="*/ 8 w 54"/>
                                <a:gd name="T61" fmla="*/ 34 h 56"/>
                                <a:gd name="T62" fmla="*/ 17 w 54"/>
                                <a:gd name="T63" fmla="*/ 28 h 56"/>
                                <a:gd name="T64" fmla="*/ 15 w 54"/>
                                <a:gd name="T65" fmla="*/ 20 h 56"/>
                                <a:gd name="T66" fmla="*/ 8 w 54"/>
                                <a:gd name="T67" fmla="*/ 28 h 56"/>
                                <a:gd name="T68" fmla="*/ 0 w 54"/>
                                <a:gd name="T69" fmla="*/ 33 h 56"/>
                                <a:gd name="T70" fmla="*/ 0 w 54"/>
                                <a:gd name="T71" fmla="*/ 29 h 56"/>
                                <a:gd name="T72" fmla="*/ 7 w 54"/>
                                <a:gd name="T73" fmla="*/ 24 h 56"/>
                                <a:gd name="T74" fmla="*/ 9 w 54"/>
                                <a:gd name="T75" fmla="*/ 17 h 56"/>
                                <a:gd name="T76" fmla="*/ 8 w 54"/>
                                <a:gd name="T77" fmla="*/ 14 h 56"/>
                                <a:gd name="T78" fmla="*/ 10 w 54"/>
                                <a:gd name="T79" fmla="*/ 11 h 56"/>
                                <a:gd name="T80" fmla="*/ 15 w 54"/>
                                <a:gd name="T81" fmla="*/ 14 h 56"/>
                                <a:gd name="T82" fmla="*/ 22 w 54"/>
                                <a:gd name="T83" fmla="*/ 0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54" h="56">
                                  <a:moveTo>
                                    <a:pt x="18" y="16"/>
                                  </a:moveTo>
                                  <a:lnTo>
                                    <a:pt x="22" y="20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5" y="15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27" y="11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5" y="9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22" y="10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1" y="2"/>
                                  </a:lnTo>
                                  <a:lnTo>
                                    <a:pt x="30" y="6"/>
                                  </a:lnTo>
                                  <a:lnTo>
                                    <a:pt x="31" y="6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2" y="10"/>
                                  </a:lnTo>
                                  <a:lnTo>
                                    <a:pt x="51" y="24"/>
                                  </a:lnTo>
                                  <a:lnTo>
                                    <a:pt x="52" y="24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3" y="26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50" y="28"/>
                                  </a:lnTo>
                                  <a:lnTo>
                                    <a:pt x="49" y="28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19" y="38"/>
                                  </a:lnTo>
                                  <a:lnTo>
                                    <a:pt x="21" y="37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22" y="35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31" y="21"/>
                                  </a:lnTo>
                                  <a:lnTo>
                                    <a:pt x="43" y="28"/>
                                  </a:lnTo>
                                  <a:lnTo>
                                    <a:pt x="43" y="29"/>
                                  </a:lnTo>
                                  <a:lnTo>
                                    <a:pt x="42" y="3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31" y="46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31" y="48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7" y="51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5" y="53"/>
                                  </a:lnTo>
                                  <a:lnTo>
                                    <a:pt x="34" y="54"/>
                                  </a:lnTo>
                                  <a:lnTo>
                                    <a:pt x="33" y="5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31" y="54"/>
                                  </a:lnTo>
                                  <a:lnTo>
                                    <a:pt x="30" y="53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8" y="44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6" y="29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3" y="28"/>
                                  </a:lnTo>
                                  <a:lnTo>
                                    <a:pt x="32" y="28"/>
                                  </a:lnTo>
                                  <a:lnTo>
                                    <a:pt x="31" y="30"/>
                                  </a:lnTo>
                                  <a:lnTo>
                                    <a:pt x="30" y="33"/>
                                  </a:lnTo>
                                  <a:lnTo>
                                    <a:pt x="28" y="35"/>
                                  </a:lnTo>
                                  <a:lnTo>
                                    <a:pt x="27" y="37"/>
                                  </a:lnTo>
                                  <a:lnTo>
                                    <a:pt x="25" y="39"/>
                                  </a:lnTo>
                                  <a:lnTo>
                                    <a:pt x="23" y="40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19" y="44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40"/>
                                  </a:lnTo>
                                  <a:lnTo>
                                    <a:pt x="12" y="41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2" y="34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8" y="22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8" y="28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6" y="26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11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8" y="15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1" y="11"/>
                                  </a:lnTo>
                                  <a:lnTo>
                                    <a:pt x="11" y="1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18" y="1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413"/>
                          <wps:cNvSpPr>
                            <a:spLocks/>
                          </wps:cNvSpPr>
                          <wps:spPr bwMode="auto">
                            <a:xfrm>
                              <a:off x="4827" y="3930"/>
                              <a:ext cx="17" cy="17"/>
                            </a:xfrm>
                            <a:custGeom>
                              <a:avLst/>
                              <a:gdLst>
                                <a:gd name="T0" fmla="*/ 9 w 17"/>
                                <a:gd name="T1" fmla="*/ 0 h 17"/>
                                <a:gd name="T2" fmla="*/ 16 w 17"/>
                                <a:gd name="T3" fmla="*/ 3 h 17"/>
                                <a:gd name="T4" fmla="*/ 16 w 17"/>
                                <a:gd name="T5" fmla="*/ 5 h 17"/>
                                <a:gd name="T6" fmla="*/ 13 w 17"/>
                                <a:gd name="T7" fmla="*/ 8 h 17"/>
                                <a:gd name="T8" fmla="*/ 11 w 17"/>
                                <a:gd name="T9" fmla="*/ 9 h 17"/>
                                <a:gd name="T10" fmla="*/ 9 w 17"/>
                                <a:gd name="T11" fmla="*/ 13 h 17"/>
                                <a:gd name="T12" fmla="*/ 8 w 17"/>
                                <a:gd name="T13" fmla="*/ 16 h 17"/>
                                <a:gd name="T14" fmla="*/ 0 w 17"/>
                                <a:gd name="T15" fmla="*/ 9 h 17"/>
                                <a:gd name="T16" fmla="*/ 9 w 17"/>
                                <a:gd name="T17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9" y="0"/>
                                  </a:moveTo>
                                  <a:lnTo>
                                    <a:pt x="16" y="3"/>
                                  </a:lnTo>
                                  <a:lnTo>
                                    <a:pt x="16" y="5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14"/>
                          <wps:cNvSpPr>
                            <a:spLocks/>
                          </wps:cNvSpPr>
                          <wps:spPr bwMode="auto">
                            <a:xfrm>
                              <a:off x="4821" y="3943"/>
                              <a:ext cx="17" cy="17"/>
                            </a:xfrm>
                            <a:custGeom>
                              <a:avLst/>
                              <a:gdLst>
                                <a:gd name="T0" fmla="*/ 7 w 17"/>
                                <a:gd name="T1" fmla="*/ 0 h 17"/>
                                <a:gd name="T2" fmla="*/ 16 w 17"/>
                                <a:gd name="T3" fmla="*/ 1 h 17"/>
                                <a:gd name="T4" fmla="*/ 12 w 17"/>
                                <a:gd name="T5" fmla="*/ 16 h 17"/>
                                <a:gd name="T6" fmla="*/ 0 w 17"/>
                                <a:gd name="T7" fmla="*/ 16 h 17"/>
                                <a:gd name="T8" fmla="*/ 7 w 17"/>
                                <a:gd name="T9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7" y="0"/>
                                  </a:moveTo>
                                  <a:lnTo>
                                    <a:pt x="16" y="1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415"/>
                          <wps:cNvSpPr>
                            <a:spLocks/>
                          </wps:cNvSpPr>
                          <wps:spPr bwMode="auto">
                            <a:xfrm>
                              <a:off x="4860" y="3948"/>
                              <a:ext cx="25" cy="34"/>
                            </a:xfrm>
                            <a:custGeom>
                              <a:avLst/>
                              <a:gdLst>
                                <a:gd name="T0" fmla="*/ 21 w 25"/>
                                <a:gd name="T1" fmla="*/ 5 h 34"/>
                                <a:gd name="T2" fmla="*/ 18 w 25"/>
                                <a:gd name="T3" fmla="*/ 0 h 34"/>
                                <a:gd name="T4" fmla="*/ 17 w 25"/>
                                <a:gd name="T5" fmla="*/ 1 h 34"/>
                                <a:gd name="T6" fmla="*/ 16 w 25"/>
                                <a:gd name="T7" fmla="*/ 3 h 34"/>
                                <a:gd name="T8" fmla="*/ 14 w 25"/>
                                <a:gd name="T9" fmla="*/ 4 h 34"/>
                                <a:gd name="T10" fmla="*/ 13 w 25"/>
                                <a:gd name="T11" fmla="*/ 6 h 34"/>
                                <a:gd name="T12" fmla="*/ 12 w 25"/>
                                <a:gd name="T13" fmla="*/ 7 h 34"/>
                                <a:gd name="T14" fmla="*/ 9 w 25"/>
                                <a:gd name="T15" fmla="*/ 8 h 34"/>
                                <a:gd name="T16" fmla="*/ 8 w 25"/>
                                <a:gd name="T17" fmla="*/ 8 h 34"/>
                                <a:gd name="T18" fmla="*/ 7 w 25"/>
                                <a:gd name="T19" fmla="*/ 8 h 34"/>
                                <a:gd name="T20" fmla="*/ 4 w 25"/>
                                <a:gd name="T21" fmla="*/ 11 h 34"/>
                                <a:gd name="T22" fmla="*/ 4 w 25"/>
                                <a:gd name="T23" fmla="*/ 16 h 34"/>
                                <a:gd name="T24" fmla="*/ 10 w 25"/>
                                <a:gd name="T25" fmla="*/ 17 h 34"/>
                                <a:gd name="T26" fmla="*/ 9 w 25"/>
                                <a:gd name="T27" fmla="*/ 17 h 34"/>
                                <a:gd name="T28" fmla="*/ 8 w 25"/>
                                <a:gd name="T29" fmla="*/ 19 h 34"/>
                                <a:gd name="T30" fmla="*/ 8 w 25"/>
                                <a:gd name="T31" fmla="*/ 20 h 34"/>
                                <a:gd name="T32" fmla="*/ 7 w 25"/>
                                <a:gd name="T33" fmla="*/ 20 h 34"/>
                                <a:gd name="T34" fmla="*/ 6 w 25"/>
                                <a:gd name="T35" fmla="*/ 20 h 34"/>
                                <a:gd name="T36" fmla="*/ 5 w 25"/>
                                <a:gd name="T37" fmla="*/ 21 h 34"/>
                                <a:gd name="T38" fmla="*/ 3 w 25"/>
                                <a:gd name="T39" fmla="*/ 21 h 34"/>
                                <a:gd name="T40" fmla="*/ 1 w 25"/>
                                <a:gd name="T41" fmla="*/ 22 h 34"/>
                                <a:gd name="T42" fmla="*/ 0 w 25"/>
                                <a:gd name="T43" fmla="*/ 22 h 34"/>
                                <a:gd name="T44" fmla="*/ 0 w 25"/>
                                <a:gd name="T45" fmla="*/ 23 h 34"/>
                                <a:gd name="T46" fmla="*/ 0 w 25"/>
                                <a:gd name="T47" fmla="*/ 24 h 34"/>
                                <a:gd name="T48" fmla="*/ 0 w 25"/>
                                <a:gd name="T49" fmla="*/ 25 h 34"/>
                                <a:gd name="T50" fmla="*/ 0 w 25"/>
                                <a:gd name="T51" fmla="*/ 26 h 34"/>
                                <a:gd name="T52" fmla="*/ 0 w 25"/>
                                <a:gd name="T53" fmla="*/ 27 h 34"/>
                                <a:gd name="T54" fmla="*/ 0 w 25"/>
                                <a:gd name="T55" fmla="*/ 28 h 34"/>
                                <a:gd name="T56" fmla="*/ 3 w 25"/>
                                <a:gd name="T57" fmla="*/ 29 h 34"/>
                                <a:gd name="T58" fmla="*/ 6 w 25"/>
                                <a:gd name="T59" fmla="*/ 30 h 34"/>
                                <a:gd name="T60" fmla="*/ 8 w 25"/>
                                <a:gd name="T61" fmla="*/ 32 h 34"/>
                                <a:gd name="T62" fmla="*/ 10 w 25"/>
                                <a:gd name="T63" fmla="*/ 33 h 34"/>
                                <a:gd name="T64" fmla="*/ 12 w 25"/>
                                <a:gd name="T65" fmla="*/ 33 h 34"/>
                                <a:gd name="T66" fmla="*/ 13 w 25"/>
                                <a:gd name="T67" fmla="*/ 33 h 34"/>
                                <a:gd name="T68" fmla="*/ 14 w 25"/>
                                <a:gd name="T69" fmla="*/ 32 h 34"/>
                                <a:gd name="T70" fmla="*/ 14 w 25"/>
                                <a:gd name="T71" fmla="*/ 31 h 34"/>
                                <a:gd name="T72" fmla="*/ 15 w 25"/>
                                <a:gd name="T73" fmla="*/ 31 h 34"/>
                                <a:gd name="T74" fmla="*/ 16 w 25"/>
                                <a:gd name="T75" fmla="*/ 30 h 34"/>
                                <a:gd name="T76" fmla="*/ 15 w 25"/>
                                <a:gd name="T77" fmla="*/ 30 h 34"/>
                                <a:gd name="T78" fmla="*/ 15 w 25"/>
                                <a:gd name="T79" fmla="*/ 29 h 34"/>
                                <a:gd name="T80" fmla="*/ 12 w 25"/>
                                <a:gd name="T81" fmla="*/ 27 h 34"/>
                                <a:gd name="T82" fmla="*/ 9 w 25"/>
                                <a:gd name="T83" fmla="*/ 26 h 34"/>
                                <a:gd name="T84" fmla="*/ 8 w 25"/>
                                <a:gd name="T85" fmla="*/ 26 h 34"/>
                                <a:gd name="T86" fmla="*/ 8 w 25"/>
                                <a:gd name="T87" fmla="*/ 25 h 34"/>
                                <a:gd name="T88" fmla="*/ 8 w 25"/>
                                <a:gd name="T89" fmla="*/ 24 h 34"/>
                                <a:gd name="T90" fmla="*/ 9 w 25"/>
                                <a:gd name="T91" fmla="*/ 23 h 34"/>
                                <a:gd name="T92" fmla="*/ 10 w 25"/>
                                <a:gd name="T93" fmla="*/ 22 h 34"/>
                                <a:gd name="T94" fmla="*/ 13 w 25"/>
                                <a:gd name="T95" fmla="*/ 22 h 34"/>
                                <a:gd name="T96" fmla="*/ 17 w 25"/>
                                <a:gd name="T97" fmla="*/ 18 h 34"/>
                                <a:gd name="T98" fmla="*/ 24 w 25"/>
                                <a:gd name="T99" fmla="*/ 15 h 34"/>
                                <a:gd name="T100" fmla="*/ 21 w 25"/>
                                <a:gd name="T101" fmla="*/ 11 h 34"/>
                                <a:gd name="T102" fmla="*/ 15 w 25"/>
                                <a:gd name="T103" fmla="*/ 16 h 34"/>
                                <a:gd name="T104" fmla="*/ 9 w 25"/>
                                <a:gd name="T105" fmla="*/ 12 h 34"/>
                                <a:gd name="T106" fmla="*/ 21 w 25"/>
                                <a:gd name="T107" fmla="*/ 5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" h="34">
                                  <a:moveTo>
                                    <a:pt x="21" y="5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17" y="1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9" y="8"/>
                                  </a:lnTo>
                                  <a:lnTo>
                                    <a:pt x="8" y="8"/>
                                  </a:lnTo>
                                  <a:lnTo>
                                    <a:pt x="7" y="8"/>
                                  </a:lnTo>
                                  <a:lnTo>
                                    <a:pt x="4" y="11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10" y="17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" y="2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29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2" y="33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14" y="32"/>
                                  </a:lnTo>
                                  <a:lnTo>
                                    <a:pt x="14" y="3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25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9" y="23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7" y="18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1" y="11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21" y="5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416"/>
                          <wps:cNvSpPr>
                            <a:spLocks/>
                          </wps:cNvSpPr>
                          <wps:spPr bwMode="auto">
                            <a:xfrm>
                              <a:off x="4858" y="3979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17"/>
                                <a:gd name="T2" fmla="*/ 4 w 17"/>
                                <a:gd name="T3" fmla="*/ 3 h 17"/>
                                <a:gd name="T4" fmla="*/ 7 w 17"/>
                                <a:gd name="T5" fmla="*/ 5 h 17"/>
                                <a:gd name="T6" fmla="*/ 8 w 17"/>
                                <a:gd name="T7" fmla="*/ 6 h 17"/>
                                <a:gd name="T8" fmla="*/ 9 w 17"/>
                                <a:gd name="T9" fmla="*/ 6 h 17"/>
                                <a:gd name="T10" fmla="*/ 11 w 17"/>
                                <a:gd name="T11" fmla="*/ 8 h 17"/>
                                <a:gd name="T12" fmla="*/ 13 w 17"/>
                                <a:gd name="T13" fmla="*/ 6 h 17"/>
                                <a:gd name="T14" fmla="*/ 16 w 17"/>
                                <a:gd name="T15" fmla="*/ 6 h 17"/>
                                <a:gd name="T16" fmla="*/ 16 w 17"/>
                                <a:gd name="T17" fmla="*/ 16 h 17"/>
                                <a:gd name="T18" fmla="*/ 13 w 17"/>
                                <a:gd name="T19" fmla="*/ 16 h 17"/>
                                <a:gd name="T20" fmla="*/ 9 w 17"/>
                                <a:gd name="T21" fmla="*/ 16 h 17"/>
                                <a:gd name="T22" fmla="*/ 8 w 17"/>
                                <a:gd name="T23" fmla="*/ 13 h 17"/>
                                <a:gd name="T24" fmla="*/ 6 w 17"/>
                                <a:gd name="T25" fmla="*/ 12 h 17"/>
                                <a:gd name="T26" fmla="*/ 4 w 17"/>
                                <a:gd name="T27" fmla="*/ 12 h 17"/>
                                <a:gd name="T28" fmla="*/ 1 w 17"/>
                                <a:gd name="T29" fmla="*/ 12 h 17"/>
                                <a:gd name="T30" fmla="*/ 0 w 17"/>
                                <a:gd name="T31" fmla="*/ 12 h 17"/>
                                <a:gd name="T32" fmla="*/ 0 w 17"/>
                                <a:gd name="T33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7" y="5"/>
                                  </a:lnTo>
                                  <a:lnTo>
                                    <a:pt x="8" y="6"/>
                                  </a:lnTo>
                                  <a:lnTo>
                                    <a:pt x="9" y="6"/>
                                  </a:lnTo>
                                  <a:lnTo>
                                    <a:pt x="11" y="8"/>
                                  </a:lnTo>
                                  <a:lnTo>
                                    <a:pt x="13" y="6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417"/>
                          <wps:cNvSpPr>
                            <a:spLocks/>
                          </wps:cNvSpPr>
                          <wps:spPr bwMode="auto">
                            <a:xfrm>
                              <a:off x="4867" y="3955"/>
                              <a:ext cx="41" cy="49"/>
                            </a:xfrm>
                            <a:custGeom>
                              <a:avLst/>
                              <a:gdLst>
                                <a:gd name="T0" fmla="*/ 20 w 41"/>
                                <a:gd name="T1" fmla="*/ 13 h 49"/>
                                <a:gd name="T2" fmla="*/ 31 w 41"/>
                                <a:gd name="T3" fmla="*/ 17 h 49"/>
                                <a:gd name="T4" fmla="*/ 32 w 41"/>
                                <a:gd name="T5" fmla="*/ 9 h 49"/>
                                <a:gd name="T6" fmla="*/ 24 w 41"/>
                                <a:gd name="T7" fmla="*/ 6 h 49"/>
                                <a:gd name="T8" fmla="*/ 20 w 41"/>
                                <a:gd name="T9" fmla="*/ 13 h 49"/>
                                <a:gd name="T10" fmla="*/ 15 w 41"/>
                                <a:gd name="T11" fmla="*/ 24 h 49"/>
                                <a:gd name="T12" fmla="*/ 24 w 41"/>
                                <a:gd name="T13" fmla="*/ 28 h 49"/>
                                <a:gd name="T14" fmla="*/ 28 w 41"/>
                                <a:gd name="T15" fmla="*/ 20 h 49"/>
                                <a:gd name="T16" fmla="*/ 18 w 41"/>
                                <a:gd name="T17" fmla="*/ 17 h 49"/>
                                <a:gd name="T18" fmla="*/ 15 w 41"/>
                                <a:gd name="T19" fmla="*/ 24 h 49"/>
                                <a:gd name="T20" fmla="*/ 13 w 41"/>
                                <a:gd name="T21" fmla="*/ 28 h 49"/>
                                <a:gd name="T22" fmla="*/ 10 w 41"/>
                                <a:gd name="T23" fmla="*/ 34 h 49"/>
                                <a:gd name="T24" fmla="*/ 11 w 41"/>
                                <a:gd name="T25" fmla="*/ 36 h 49"/>
                                <a:gd name="T26" fmla="*/ 14 w 41"/>
                                <a:gd name="T27" fmla="*/ 38 h 49"/>
                                <a:gd name="T28" fmla="*/ 15 w 41"/>
                                <a:gd name="T29" fmla="*/ 38 h 49"/>
                                <a:gd name="T30" fmla="*/ 16 w 41"/>
                                <a:gd name="T31" fmla="*/ 39 h 49"/>
                                <a:gd name="T32" fmla="*/ 17 w 41"/>
                                <a:gd name="T33" fmla="*/ 40 h 49"/>
                                <a:gd name="T34" fmla="*/ 20 w 41"/>
                                <a:gd name="T35" fmla="*/ 40 h 49"/>
                                <a:gd name="T36" fmla="*/ 23 w 41"/>
                                <a:gd name="T37" fmla="*/ 32 h 49"/>
                                <a:gd name="T38" fmla="*/ 13 w 41"/>
                                <a:gd name="T39" fmla="*/ 28 h 49"/>
                                <a:gd name="T40" fmla="*/ 0 w 41"/>
                                <a:gd name="T41" fmla="*/ 35 h 49"/>
                                <a:gd name="T42" fmla="*/ 0 w 41"/>
                                <a:gd name="T43" fmla="*/ 31 h 49"/>
                                <a:gd name="T44" fmla="*/ 6 w 41"/>
                                <a:gd name="T45" fmla="*/ 34 h 49"/>
                                <a:gd name="T46" fmla="*/ 22 w 41"/>
                                <a:gd name="T47" fmla="*/ 0 h 49"/>
                                <a:gd name="T48" fmla="*/ 40 w 41"/>
                                <a:gd name="T49" fmla="*/ 7 h 49"/>
                                <a:gd name="T50" fmla="*/ 24 w 41"/>
                                <a:gd name="T51" fmla="*/ 42 h 49"/>
                                <a:gd name="T52" fmla="*/ 26 w 41"/>
                                <a:gd name="T53" fmla="*/ 44 h 49"/>
                                <a:gd name="T54" fmla="*/ 27 w 41"/>
                                <a:gd name="T55" fmla="*/ 45 h 49"/>
                                <a:gd name="T56" fmla="*/ 27 w 41"/>
                                <a:gd name="T57" fmla="*/ 46 h 49"/>
                                <a:gd name="T58" fmla="*/ 26 w 41"/>
                                <a:gd name="T59" fmla="*/ 47 h 49"/>
                                <a:gd name="T60" fmla="*/ 26 w 41"/>
                                <a:gd name="T61" fmla="*/ 48 h 49"/>
                                <a:gd name="T62" fmla="*/ 25 w 41"/>
                                <a:gd name="T63" fmla="*/ 48 h 49"/>
                                <a:gd name="T64" fmla="*/ 24 w 41"/>
                                <a:gd name="T65" fmla="*/ 48 h 49"/>
                                <a:gd name="T66" fmla="*/ 23 w 41"/>
                                <a:gd name="T67" fmla="*/ 48 h 49"/>
                                <a:gd name="T68" fmla="*/ 17 w 41"/>
                                <a:gd name="T69" fmla="*/ 45 h 49"/>
                                <a:gd name="T70" fmla="*/ 9 w 41"/>
                                <a:gd name="T71" fmla="*/ 41 h 49"/>
                                <a:gd name="T72" fmla="*/ 0 w 41"/>
                                <a:gd name="T73" fmla="*/ 35 h 49"/>
                                <a:gd name="T74" fmla="*/ 20 w 41"/>
                                <a:gd name="T75" fmla="*/ 13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41" h="49">
                                  <a:moveTo>
                                    <a:pt x="20" y="13"/>
                                  </a:moveTo>
                                  <a:lnTo>
                                    <a:pt x="31" y="17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18" y="17"/>
                                  </a:lnTo>
                                  <a:lnTo>
                                    <a:pt x="15" y="24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0" y="34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14" y="38"/>
                                  </a:lnTo>
                                  <a:lnTo>
                                    <a:pt x="15" y="38"/>
                                  </a:lnTo>
                                  <a:lnTo>
                                    <a:pt x="16" y="39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40" y="7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26" y="44"/>
                                  </a:lnTo>
                                  <a:lnTo>
                                    <a:pt x="27" y="45"/>
                                  </a:lnTo>
                                  <a:lnTo>
                                    <a:pt x="27" y="46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3" y="48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9" y="41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20" y="13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418"/>
                          <wps:cNvSpPr>
                            <a:spLocks/>
                          </wps:cNvSpPr>
                          <wps:spPr bwMode="auto">
                            <a:xfrm>
                              <a:off x="4910" y="3967"/>
                              <a:ext cx="24" cy="34"/>
                            </a:xfrm>
                            <a:custGeom>
                              <a:avLst/>
                              <a:gdLst>
                                <a:gd name="T0" fmla="*/ 10 w 24"/>
                                <a:gd name="T1" fmla="*/ 4 h 34"/>
                                <a:gd name="T2" fmla="*/ 8 w 24"/>
                                <a:gd name="T3" fmla="*/ 9 h 34"/>
                                <a:gd name="T4" fmla="*/ 3 w 24"/>
                                <a:gd name="T5" fmla="*/ 12 h 34"/>
                                <a:gd name="T6" fmla="*/ 1 w 24"/>
                                <a:gd name="T7" fmla="*/ 13 h 34"/>
                                <a:gd name="T8" fmla="*/ 0 w 24"/>
                                <a:gd name="T9" fmla="*/ 15 h 34"/>
                                <a:gd name="T10" fmla="*/ 1 w 24"/>
                                <a:gd name="T11" fmla="*/ 18 h 34"/>
                                <a:gd name="T12" fmla="*/ 8 w 24"/>
                                <a:gd name="T13" fmla="*/ 19 h 34"/>
                                <a:gd name="T14" fmla="*/ 9 w 24"/>
                                <a:gd name="T15" fmla="*/ 20 h 34"/>
                                <a:gd name="T16" fmla="*/ 8 w 24"/>
                                <a:gd name="T17" fmla="*/ 21 h 34"/>
                                <a:gd name="T18" fmla="*/ 7 w 24"/>
                                <a:gd name="T19" fmla="*/ 23 h 34"/>
                                <a:gd name="T20" fmla="*/ 3 w 24"/>
                                <a:gd name="T21" fmla="*/ 25 h 34"/>
                                <a:gd name="T22" fmla="*/ 0 w 24"/>
                                <a:gd name="T23" fmla="*/ 25 h 34"/>
                                <a:gd name="T24" fmla="*/ 0 w 24"/>
                                <a:gd name="T25" fmla="*/ 27 h 34"/>
                                <a:gd name="T26" fmla="*/ 0 w 24"/>
                                <a:gd name="T27" fmla="*/ 29 h 34"/>
                                <a:gd name="T28" fmla="*/ 0 w 24"/>
                                <a:gd name="T29" fmla="*/ 31 h 34"/>
                                <a:gd name="T30" fmla="*/ 4 w 24"/>
                                <a:gd name="T31" fmla="*/ 31 h 34"/>
                                <a:gd name="T32" fmla="*/ 17 w 24"/>
                                <a:gd name="T33" fmla="*/ 33 h 34"/>
                                <a:gd name="T34" fmla="*/ 15 w 24"/>
                                <a:gd name="T35" fmla="*/ 28 h 34"/>
                                <a:gd name="T36" fmla="*/ 10 w 24"/>
                                <a:gd name="T37" fmla="*/ 27 h 34"/>
                                <a:gd name="T38" fmla="*/ 9 w 24"/>
                                <a:gd name="T39" fmla="*/ 26 h 34"/>
                                <a:gd name="T40" fmla="*/ 9 w 24"/>
                                <a:gd name="T41" fmla="*/ 25 h 34"/>
                                <a:gd name="T42" fmla="*/ 13 w 24"/>
                                <a:gd name="T43" fmla="*/ 23 h 34"/>
                                <a:gd name="T44" fmla="*/ 21 w 24"/>
                                <a:gd name="T45" fmla="*/ 16 h 34"/>
                                <a:gd name="T46" fmla="*/ 23 w 24"/>
                                <a:gd name="T47" fmla="*/ 14 h 34"/>
                                <a:gd name="T48" fmla="*/ 22 w 24"/>
                                <a:gd name="T49" fmla="*/ 13 h 34"/>
                                <a:gd name="T50" fmla="*/ 20 w 24"/>
                                <a:gd name="T51" fmla="*/ 11 h 34"/>
                                <a:gd name="T52" fmla="*/ 18 w 24"/>
                                <a:gd name="T53" fmla="*/ 10 h 34"/>
                                <a:gd name="T54" fmla="*/ 16 w 24"/>
                                <a:gd name="T55" fmla="*/ 14 h 34"/>
                                <a:gd name="T56" fmla="*/ 15 w 24"/>
                                <a:gd name="T57" fmla="*/ 15 h 34"/>
                                <a:gd name="T58" fmla="*/ 13 w 24"/>
                                <a:gd name="T59" fmla="*/ 15 h 34"/>
                                <a:gd name="T60" fmla="*/ 10 w 24"/>
                                <a:gd name="T61" fmla="*/ 15 h 34"/>
                                <a:gd name="T62" fmla="*/ 8 w 24"/>
                                <a:gd name="T63" fmla="*/ 14 h 34"/>
                                <a:gd name="T64" fmla="*/ 9 w 24"/>
                                <a:gd name="T65" fmla="*/ 12 h 34"/>
                                <a:gd name="T66" fmla="*/ 15 w 24"/>
                                <a:gd name="T67" fmla="*/ 8 h 34"/>
                                <a:gd name="T68" fmla="*/ 13 w 24"/>
                                <a:gd name="T69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24" h="34">
                                  <a:moveTo>
                                    <a:pt x="13" y="0"/>
                                  </a:moveTo>
                                  <a:lnTo>
                                    <a:pt x="10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8" y="9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3" y="12"/>
                                  </a:lnTo>
                                  <a:lnTo>
                                    <a:pt x="2" y="13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" y="15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8" y="19"/>
                                  </a:lnTo>
                                  <a:lnTo>
                                    <a:pt x="9" y="19"/>
                                  </a:lnTo>
                                  <a:lnTo>
                                    <a:pt x="9" y="20"/>
                                  </a:lnTo>
                                  <a:lnTo>
                                    <a:pt x="9" y="21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3" y="25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1" y="31"/>
                                  </a:lnTo>
                                  <a:lnTo>
                                    <a:pt x="4" y="31"/>
                                  </a:lnTo>
                                  <a:lnTo>
                                    <a:pt x="12" y="32"/>
                                  </a:lnTo>
                                  <a:lnTo>
                                    <a:pt x="17" y="33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5" y="28"/>
                                  </a:lnTo>
                                  <a:lnTo>
                                    <a:pt x="13" y="27"/>
                                  </a:lnTo>
                                  <a:lnTo>
                                    <a:pt x="10" y="27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9" y="26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10" y="25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1" y="16"/>
                                  </a:lnTo>
                                  <a:lnTo>
                                    <a:pt x="23" y="15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2" y="13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12" y="15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9" y="14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8" y="13"/>
                                  </a:lnTo>
                                  <a:lnTo>
                                    <a:pt x="9" y="12"/>
                                  </a:lnTo>
                                  <a:lnTo>
                                    <a:pt x="10" y="11"/>
                                  </a:lnTo>
                                  <a:lnTo>
                                    <a:pt x="15" y="8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419"/>
                          <wps:cNvSpPr>
                            <a:spLocks/>
                          </wps:cNvSpPr>
                          <wps:spPr bwMode="auto">
                            <a:xfrm>
                              <a:off x="4931" y="3974"/>
                              <a:ext cx="26" cy="29"/>
                            </a:xfrm>
                            <a:custGeom>
                              <a:avLst/>
                              <a:gdLst>
                                <a:gd name="T0" fmla="*/ 8 w 26"/>
                                <a:gd name="T1" fmla="*/ 6 h 29"/>
                                <a:gd name="T2" fmla="*/ 6 w 26"/>
                                <a:gd name="T3" fmla="*/ 21 h 29"/>
                                <a:gd name="T4" fmla="*/ 15 w 26"/>
                                <a:gd name="T5" fmla="*/ 22 h 29"/>
                                <a:gd name="T6" fmla="*/ 18 w 26"/>
                                <a:gd name="T7" fmla="*/ 8 h 29"/>
                                <a:gd name="T8" fmla="*/ 8 w 26"/>
                                <a:gd name="T9" fmla="*/ 6 h 29"/>
                                <a:gd name="T10" fmla="*/ 5 w 26"/>
                                <a:gd name="T11" fmla="*/ 0 h 29"/>
                                <a:gd name="T12" fmla="*/ 25 w 26"/>
                                <a:gd name="T13" fmla="*/ 5 h 29"/>
                                <a:gd name="T14" fmla="*/ 18 w 26"/>
                                <a:gd name="T15" fmla="*/ 28 h 29"/>
                                <a:gd name="T16" fmla="*/ 0 w 26"/>
                                <a:gd name="T17" fmla="*/ 23 h 29"/>
                                <a:gd name="T18" fmla="*/ 5 w 26"/>
                                <a:gd name="T19" fmla="*/ 0 h 29"/>
                                <a:gd name="T20" fmla="*/ 8 w 26"/>
                                <a:gd name="T21" fmla="*/ 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6" h="29">
                                  <a:moveTo>
                                    <a:pt x="8" y="6"/>
                                  </a:moveTo>
                                  <a:lnTo>
                                    <a:pt x="6" y="21"/>
                                  </a:lnTo>
                                  <a:lnTo>
                                    <a:pt x="15" y="22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8" y="28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8" y="6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420"/>
                          <wps:cNvSpPr>
                            <a:spLocks/>
                          </wps:cNvSpPr>
                          <wps:spPr bwMode="auto">
                            <a:xfrm>
                              <a:off x="4938" y="4003"/>
                              <a:ext cx="17" cy="17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2 h 17"/>
                                <a:gd name="T2" fmla="*/ 8 w 17"/>
                                <a:gd name="T3" fmla="*/ 0 h 17"/>
                                <a:gd name="T4" fmla="*/ 16 w 17"/>
                                <a:gd name="T5" fmla="*/ 13 h 17"/>
                                <a:gd name="T6" fmla="*/ 8 w 17"/>
                                <a:gd name="T7" fmla="*/ 16 h 17"/>
                                <a:gd name="T8" fmla="*/ 0 w 17"/>
                                <a:gd name="T9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" h="17">
                                  <a:moveTo>
                                    <a:pt x="0" y="2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6" y="13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0" y="2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421"/>
                          <wps:cNvSpPr>
                            <a:spLocks/>
                          </wps:cNvSpPr>
                          <wps:spPr bwMode="auto">
                            <a:xfrm>
                              <a:off x="4908" y="4002"/>
                              <a:ext cx="31" cy="17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4 h 17"/>
                                <a:gd name="T2" fmla="*/ 18 w 31"/>
                                <a:gd name="T3" fmla="*/ 16 h 17"/>
                                <a:gd name="T4" fmla="*/ 14 w 31"/>
                                <a:gd name="T5" fmla="*/ 10 h 17"/>
                                <a:gd name="T6" fmla="*/ 16 w 31"/>
                                <a:gd name="T7" fmla="*/ 8 h 17"/>
                                <a:gd name="T8" fmla="*/ 16 w 31"/>
                                <a:gd name="T9" fmla="*/ 7 h 17"/>
                                <a:gd name="T10" fmla="*/ 15 w 31"/>
                                <a:gd name="T11" fmla="*/ 6 h 17"/>
                                <a:gd name="T12" fmla="*/ 14 w 31"/>
                                <a:gd name="T13" fmla="*/ 6 h 17"/>
                                <a:gd name="T14" fmla="*/ 0 w 31"/>
                                <a:gd name="T15" fmla="*/ 7 h 17"/>
                                <a:gd name="T16" fmla="*/ 0 w 31"/>
                                <a:gd name="T17" fmla="*/ 0 h 17"/>
                                <a:gd name="T18" fmla="*/ 5 w 31"/>
                                <a:gd name="T19" fmla="*/ 2 h 17"/>
                                <a:gd name="T20" fmla="*/ 10 w 31"/>
                                <a:gd name="T21" fmla="*/ 3 h 17"/>
                                <a:gd name="T22" fmla="*/ 13 w 31"/>
                                <a:gd name="T23" fmla="*/ 3 h 17"/>
                                <a:gd name="T24" fmla="*/ 15 w 31"/>
                                <a:gd name="T25" fmla="*/ 3 h 17"/>
                                <a:gd name="T26" fmla="*/ 16 w 31"/>
                                <a:gd name="T27" fmla="*/ 3 h 17"/>
                                <a:gd name="T28" fmla="*/ 18 w 31"/>
                                <a:gd name="T29" fmla="*/ 2 h 17"/>
                                <a:gd name="T30" fmla="*/ 18 w 31"/>
                                <a:gd name="T31" fmla="*/ 3 h 17"/>
                                <a:gd name="T32" fmla="*/ 18 w 31"/>
                                <a:gd name="T33" fmla="*/ 4 h 17"/>
                                <a:gd name="T34" fmla="*/ 19 w 31"/>
                                <a:gd name="T35" fmla="*/ 5 h 17"/>
                                <a:gd name="T36" fmla="*/ 19 w 31"/>
                                <a:gd name="T37" fmla="*/ 6 h 17"/>
                                <a:gd name="T38" fmla="*/ 20 w 31"/>
                                <a:gd name="T39" fmla="*/ 6 h 17"/>
                                <a:gd name="T40" fmla="*/ 20 w 31"/>
                                <a:gd name="T41" fmla="*/ 5 h 17"/>
                                <a:gd name="T42" fmla="*/ 22 w 31"/>
                                <a:gd name="T43" fmla="*/ 4 h 17"/>
                                <a:gd name="T44" fmla="*/ 23 w 31"/>
                                <a:gd name="T45" fmla="*/ 3 h 17"/>
                                <a:gd name="T46" fmla="*/ 25 w 31"/>
                                <a:gd name="T47" fmla="*/ 1 h 17"/>
                                <a:gd name="T48" fmla="*/ 25 w 31"/>
                                <a:gd name="T49" fmla="*/ 0 h 17"/>
                                <a:gd name="T50" fmla="*/ 30 w 31"/>
                                <a:gd name="T51" fmla="*/ 4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31" h="17">
                                  <a:moveTo>
                                    <a:pt x="30" y="4"/>
                                  </a:moveTo>
                                  <a:lnTo>
                                    <a:pt x="18" y="16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14" y="6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3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18" y="4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0" y="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23" y="3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0" y="4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422"/>
                          <wps:cNvSpPr>
                            <a:spLocks/>
                          </wps:cNvSpPr>
                          <wps:spPr bwMode="auto">
                            <a:xfrm>
                              <a:off x="5051" y="3857"/>
                              <a:ext cx="192" cy="154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19 h 154"/>
                                <a:gd name="T2" fmla="*/ 14 w 192"/>
                                <a:gd name="T3" fmla="*/ 119 h 154"/>
                                <a:gd name="T4" fmla="*/ 30 w 192"/>
                                <a:gd name="T5" fmla="*/ 142 h 154"/>
                                <a:gd name="T6" fmla="*/ 46 w 192"/>
                                <a:gd name="T7" fmla="*/ 137 h 154"/>
                                <a:gd name="T8" fmla="*/ 61 w 192"/>
                                <a:gd name="T9" fmla="*/ 131 h 154"/>
                                <a:gd name="T10" fmla="*/ 77 w 192"/>
                                <a:gd name="T11" fmla="*/ 121 h 154"/>
                                <a:gd name="T12" fmla="*/ 96 w 192"/>
                                <a:gd name="T13" fmla="*/ 110 h 154"/>
                                <a:gd name="T14" fmla="*/ 107 w 192"/>
                                <a:gd name="T15" fmla="*/ 103 h 154"/>
                                <a:gd name="T16" fmla="*/ 117 w 192"/>
                                <a:gd name="T17" fmla="*/ 95 h 154"/>
                                <a:gd name="T18" fmla="*/ 127 w 192"/>
                                <a:gd name="T19" fmla="*/ 88 h 154"/>
                                <a:gd name="T20" fmla="*/ 135 w 192"/>
                                <a:gd name="T21" fmla="*/ 78 h 154"/>
                                <a:gd name="T22" fmla="*/ 143 w 192"/>
                                <a:gd name="T23" fmla="*/ 71 h 154"/>
                                <a:gd name="T24" fmla="*/ 156 w 192"/>
                                <a:gd name="T25" fmla="*/ 56 h 154"/>
                                <a:gd name="T26" fmla="*/ 166 w 192"/>
                                <a:gd name="T27" fmla="*/ 46 h 154"/>
                                <a:gd name="T28" fmla="*/ 163 w 192"/>
                                <a:gd name="T29" fmla="*/ 45 h 154"/>
                                <a:gd name="T30" fmla="*/ 132 w 192"/>
                                <a:gd name="T31" fmla="*/ 65 h 154"/>
                                <a:gd name="T32" fmla="*/ 127 w 192"/>
                                <a:gd name="T33" fmla="*/ 46 h 154"/>
                                <a:gd name="T34" fmla="*/ 127 w 192"/>
                                <a:gd name="T35" fmla="*/ 28 h 154"/>
                                <a:gd name="T36" fmla="*/ 127 w 192"/>
                                <a:gd name="T37" fmla="*/ 24 h 154"/>
                                <a:gd name="T38" fmla="*/ 129 w 192"/>
                                <a:gd name="T39" fmla="*/ 25 h 154"/>
                                <a:gd name="T40" fmla="*/ 129 w 192"/>
                                <a:gd name="T41" fmla="*/ 35 h 154"/>
                                <a:gd name="T42" fmla="*/ 131 w 192"/>
                                <a:gd name="T43" fmla="*/ 46 h 154"/>
                                <a:gd name="T44" fmla="*/ 133 w 192"/>
                                <a:gd name="T45" fmla="*/ 51 h 154"/>
                                <a:gd name="T46" fmla="*/ 134 w 192"/>
                                <a:gd name="T47" fmla="*/ 53 h 154"/>
                                <a:gd name="T48" fmla="*/ 157 w 192"/>
                                <a:gd name="T49" fmla="*/ 30 h 154"/>
                                <a:gd name="T50" fmla="*/ 171 w 192"/>
                                <a:gd name="T51" fmla="*/ 35 h 154"/>
                                <a:gd name="T52" fmla="*/ 178 w 192"/>
                                <a:gd name="T53" fmla="*/ 24 h 154"/>
                                <a:gd name="T54" fmla="*/ 174 w 192"/>
                                <a:gd name="T55" fmla="*/ 8 h 154"/>
                                <a:gd name="T56" fmla="*/ 167 w 192"/>
                                <a:gd name="T57" fmla="*/ 10 h 154"/>
                                <a:gd name="T58" fmla="*/ 180 w 192"/>
                                <a:gd name="T59" fmla="*/ 7 h 154"/>
                                <a:gd name="T60" fmla="*/ 191 w 192"/>
                                <a:gd name="T61" fmla="*/ 20 h 154"/>
                                <a:gd name="T62" fmla="*/ 177 w 192"/>
                                <a:gd name="T63" fmla="*/ 39 h 154"/>
                                <a:gd name="T64" fmla="*/ 166 w 192"/>
                                <a:gd name="T65" fmla="*/ 57 h 154"/>
                                <a:gd name="T66" fmla="*/ 151 w 192"/>
                                <a:gd name="T67" fmla="*/ 73 h 154"/>
                                <a:gd name="T68" fmla="*/ 136 w 192"/>
                                <a:gd name="T69" fmla="*/ 89 h 154"/>
                                <a:gd name="T70" fmla="*/ 129 w 192"/>
                                <a:gd name="T71" fmla="*/ 96 h 154"/>
                                <a:gd name="T72" fmla="*/ 121 w 192"/>
                                <a:gd name="T73" fmla="*/ 103 h 154"/>
                                <a:gd name="T74" fmla="*/ 113 w 192"/>
                                <a:gd name="T75" fmla="*/ 109 h 154"/>
                                <a:gd name="T76" fmla="*/ 104 w 192"/>
                                <a:gd name="T77" fmla="*/ 115 h 154"/>
                                <a:gd name="T78" fmla="*/ 97 w 192"/>
                                <a:gd name="T79" fmla="*/ 120 h 154"/>
                                <a:gd name="T80" fmla="*/ 81 w 192"/>
                                <a:gd name="T81" fmla="*/ 129 h 154"/>
                                <a:gd name="T82" fmla="*/ 70 w 192"/>
                                <a:gd name="T83" fmla="*/ 135 h 154"/>
                                <a:gd name="T84" fmla="*/ 58 w 192"/>
                                <a:gd name="T85" fmla="*/ 141 h 154"/>
                                <a:gd name="T86" fmla="*/ 44 w 192"/>
                                <a:gd name="T87" fmla="*/ 146 h 154"/>
                                <a:gd name="T88" fmla="*/ 32 w 192"/>
                                <a:gd name="T89" fmla="*/ 151 h 154"/>
                                <a:gd name="T90" fmla="*/ 4 w 192"/>
                                <a:gd name="T91" fmla="*/ 12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92" h="154">
                                  <a:moveTo>
                                    <a:pt x="1" y="122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6" y="108"/>
                                  </a:lnTo>
                                  <a:lnTo>
                                    <a:pt x="14" y="119"/>
                                  </a:lnTo>
                                  <a:lnTo>
                                    <a:pt x="21" y="130"/>
                                  </a:lnTo>
                                  <a:lnTo>
                                    <a:pt x="30" y="142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8" y="126"/>
                                  </a:lnTo>
                                  <a:lnTo>
                                    <a:pt x="77" y="121"/>
                                  </a:lnTo>
                                  <a:lnTo>
                                    <a:pt x="86" y="116"/>
                                  </a:lnTo>
                                  <a:lnTo>
                                    <a:pt x="96" y="110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7" y="103"/>
                                  </a:lnTo>
                                  <a:lnTo>
                                    <a:pt x="112" y="99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27" y="88"/>
                                  </a:lnTo>
                                  <a:lnTo>
                                    <a:pt x="131" y="83"/>
                                  </a:lnTo>
                                  <a:lnTo>
                                    <a:pt x="135" y="78"/>
                                  </a:lnTo>
                                  <a:lnTo>
                                    <a:pt x="139" y="75"/>
                                  </a:lnTo>
                                  <a:lnTo>
                                    <a:pt x="143" y="71"/>
                                  </a:lnTo>
                                  <a:lnTo>
                                    <a:pt x="150" y="63"/>
                                  </a:lnTo>
                                  <a:lnTo>
                                    <a:pt x="156" y="56"/>
                                  </a:lnTo>
                                  <a:lnTo>
                                    <a:pt x="161" y="50"/>
                                  </a:lnTo>
                                  <a:lnTo>
                                    <a:pt x="166" y="46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63" y="45"/>
                                  </a:lnTo>
                                  <a:lnTo>
                                    <a:pt x="156" y="39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25" y="63"/>
                                  </a:lnTo>
                                  <a:lnTo>
                                    <a:pt x="127" y="46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27" y="28"/>
                                  </a:lnTo>
                                  <a:lnTo>
                                    <a:pt x="127" y="25"/>
                                  </a:lnTo>
                                  <a:lnTo>
                                    <a:pt x="127" y="24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29" y="25"/>
                                  </a:lnTo>
                                  <a:lnTo>
                                    <a:pt x="129" y="26"/>
                                  </a:lnTo>
                                  <a:lnTo>
                                    <a:pt x="129" y="35"/>
                                  </a:lnTo>
                                  <a:lnTo>
                                    <a:pt x="130" y="40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32" y="49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34" y="54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169" y="39"/>
                                  </a:lnTo>
                                  <a:lnTo>
                                    <a:pt x="171" y="35"/>
                                  </a:lnTo>
                                  <a:lnTo>
                                    <a:pt x="174" y="32"/>
                                  </a:lnTo>
                                  <a:lnTo>
                                    <a:pt x="178" y="24"/>
                                  </a:lnTo>
                                  <a:lnTo>
                                    <a:pt x="183" y="18"/>
                                  </a:lnTo>
                                  <a:lnTo>
                                    <a:pt x="174" y="8"/>
                                  </a:lnTo>
                                  <a:lnTo>
                                    <a:pt x="168" y="13"/>
                                  </a:lnTo>
                                  <a:lnTo>
                                    <a:pt x="167" y="1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80" y="7"/>
                                  </a:lnTo>
                                  <a:lnTo>
                                    <a:pt x="185" y="13"/>
                                  </a:lnTo>
                                  <a:lnTo>
                                    <a:pt x="191" y="20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77" y="39"/>
                                  </a:lnTo>
                                  <a:lnTo>
                                    <a:pt x="172" y="49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59" y="64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4" y="80"/>
                                  </a:lnTo>
                                  <a:lnTo>
                                    <a:pt x="136" y="89"/>
                                  </a:lnTo>
                                  <a:lnTo>
                                    <a:pt x="133" y="92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25" y="100"/>
                                  </a:lnTo>
                                  <a:lnTo>
                                    <a:pt x="121" y="103"/>
                                  </a:lnTo>
                                  <a:lnTo>
                                    <a:pt x="117" y="106"/>
                                  </a:lnTo>
                                  <a:lnTo>
                                    <a:pt x="113" y="109"/>
                                  </a:lnTo>
                                  <a:lnTo>
                                    <a:pt x="109" y="112"/>
                                  </a:lnTo>
                                  <a:lnTo>
                                    <a:pt x="104" y="115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88" y="125"/>
                                  </a:lnTo>
                                  <a:lnTo>
                                    <a:pt x="81" y="129"/>
                                  </a:lnTo>
                                  <a:lnTo>
                                    <a:pt x="73" y="133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66" y="137"/>
                                  </a:lnTo>
                                  <a:lnTo>
                                    <a:pt x="58" y="141"/>
                                  </a:lnTo>
                                  <a:lnTo>
                                    <a:pt x="50" y="144"/>
                                  </a:lnTo>
                                  <a:lnTo>
                                    <a:pt x="44" y="146"/>
                                  </a:lnTo>
                                  <a:lnTo>
                                    <a:pt x="38" y="149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27" y="153"/>
                                  </a:lnTo>
                                  <a:lnTo>
                                    <a:pt x="4" y="120"/>
                                  </a:lnTo>
                                  <a:lnTo>
                                    <a:pt x="1" y="122"/>
                                  </a:lnTo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ap="rnd">
                                  <a:solidFill>
                                    <a:srgbClr val="3366FF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6" name="Text Box 96"/>
                        <wps:cNvSpPr txBox="1"/>
                        <wps:spPr>
                          <a:xfrm>
                            <a:off x="1108363" y="13854"/>
                            <a:ext cx="3553691" cy="75209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0F4E" w:rsidRPr="00647586" w:rsidRDefault="00370F4E" w:rsidP="009955C3">
                              <w:pPr>
                                <w:adjustRightInd w:val="0"/>
                                <w:snapToGrid w:val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47586">
                                <w:rPr>
                                  <w:b/>
                                  <w:sz w:val="28"/>
                                  <w:szCs w:val="28"/>
                                </w:rPr>
                                <w:t>International Civil Aviation Organization</w:t>
                              </w:r>
                            </w:p>
                            <w:p w:rsidR="00370F4E" w:rsidRDefault="00370F4E" w:rsidP="009955C3">
                              <w:pPr>
                                <w:adjustRightInd w:val="0"/>
                                <w:snapToGrid w:val="0"/>
                                <w:rPr>
                                  <w:b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Asia and Pacific Regional Sub-Office</w:t>
                              </w:r>
                            </w:p>
                            <w:p w:rsidR="00370F4E" w:rsidRDefault="00370F4E" w:rsidP="009955C3">
                              <w:pPr>
                                <w:adjustRightInd w:val="0"/>
                                <w:snapToGrid w:val="0"/>
                              </w:pPr>
                              <w:r>
                                <w:rPr>
                                  <w:b/>
                                  <w:szCs w:val="22"/>
                                </w:rPr>
                                <w:t>Beijing, China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7" o:spid="_x0000_s1028" style="position:absolute;margin-left:4.75pt;margin-top:-45.35pt;width:367.1pt;height:62.4pt;z-index:251667456" coordsize="46620,7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">
                <v:group id="Group 339" o:spid="_x0000_s1029" style="position:absolute;width:10224;height:7924" coordorigin="4629,3408" coordsize="730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40" o:spid="_x0000_s1030" style="position:absolute;left:4730;top:3574;width:43;height:25;visibility:visible;mso-wrap-style:square;v-text-anchor:top" coordsize="4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qlMUA&#10;AADbAAAADwAAAGRycy9kb3ducmV2LnhtbESPQW/CMAyF75P4D5GRdhspHBDrCGiqQOLCgTJp7GY1&#10;XlutcUoSoOzXz4dJ3Gy95/c+L9eD69SVQmw9G5hOMlDElbct1wY+jtuXBaiYkC12nsnAnSKsV6On&#10;JebW3/hA1zLVSkI45migSanPtY5VQw7jxPfEon374DDJGmptA94k3HV6lmVz7bBlaWiwp6Kh6qe8&#10;OAOn34IKvB9ew+Kz6MrstNl/nTfGPI+H9zdQiYb0MP9f76zgC738Ig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qqUxQAAANsAAAAPAAAAAAAAAAAAAAAAAJgCAABkcnMv&#10;ZG93bnJldi54bWxQSwUGAAAAAAQABAD1AAAAigMAAAAA&#10;" path="m42,18l1,,,6,39,24r3,-6e" fillcolor="blue" stroked="f" strokecolor="#36f">
                    <v:stroke startarrowwidth="narrow" startarrowlength="short" endarrowwidth="narrow" endarrowlength="short" endcap="round"/>
                    <v:path arrowok="t" o:connecttype="custom" o:connectlocs="42,18;1,0;0,6;39,24;42,18" o:connectangles="0,0,0,0,0"/>
                  </v:shape>
                  <v:shape id="Freeform 341" o:spid="_x0000_s1031" style="position:absolute;left:4748;top:3530;width:45;height:47;visibility:visible;mso-wrap-style:square;v-text-anchor:top" coordsize="4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lQx8EA&#10;AADbAAAADwAAAGRycy9kb3ducmV2LnhtbERPS2vCQBC+C/0PyxR6040eQkldJZaqvcaK0NuQnWZT&#10;s7Mhu3m0v74rCL3Nx/ec9XayjRio87VjBctFAoK4dLrmSsH5Yz9/BuEDssbGMSn4IQ/bzcNsjZl2&#10;Ixc0nEIlYgj7DBWYENpMSl8asugXriWO3JfrLIYIu0rqDscYbhu5SpJUWqw5Nhhs6dVQeT31VsFb&#10;eTzv0sMl/9Ym6cl9Fr95VSj19DjlLyACTeFffHe/6zh/Cbdf4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ZUMfBAAAA2wAAAA8AAAAAAAAAAAAAAAAAmAIAAGRycy9kb3du&#10;cmV2LnhtbFBLBQYAAAAABAAEAPUAAACGAwAAAAA=&#10;" path="m23,l22,,20,,17,,15,,14,1,12,2,10,3,8,4,7,5,6,6,5,8,3,8r,1l1,11,,14r,2l,18r,3l,23r,1l,27r,2l,31r1,3l3,36r1,2l6,38r1,2l8,42r3,1l13,43r2,1l17,45r2,1l22,46r4,-1l27,45r1,-1l31,43r2,-1l35,41r1,-2l37,38r2,-2l41,34r1,-3l43,28r,-1l44,24r,-1l44,21,43,19r,-2l42,15r,-1l41,11r-5,8l36,21r,2l36,24r,1l36,27r,2l35,31r,1l34,34r-1,1l31,36r-1,1l28,38r-1,l26,38r-1,1l22,39r-2,l18,39,17,38r-2,l14,38,13,37,11,36,9,34,8,33r,-2l7,30r,-1l6,27r,-2l6,23r,-2l6,19r,-2l7,16r,-2l8,12r,-1l8,10,11,9,13,8r2,l16,7,17,6r3,l23,e" fillcolor="blue" stroked="f" strokecolor="#36f">
                    <v:stroke startarrowwidth="narrow" startarrowlength="short" endarrowwidth="narrow" endarrowlength="short" endcap="round"/>
                    <v:path arrowok="t" o:connecttype="custom" o:connectlocs="22,0;17,0;14,1;10,3;7,5;5,8;3,9;0,14;0,18;0,23;0,27;0,31;3,36;6,38;8,42;13,43;17,45;22,46;27,45;31,43;35,41;37,38;41,34;43,28;44,24;44,21;43,17;42,14;36,19;36,23;36,25;36,29;35,32;33,35;30,37;27,38;25,39;20,39;17,38;14,38;11,36;8,33;7,30;6,27;6,23;6,19;7,16;8,12;8,10;13,8;16,7;20,6" o:connectangles="0,0,0,0,0,0,0,0,0,0,0,0,0,0,0,0,0,0,0,0,0,0,0,0,0,0,0,0,0,0,0,0,0,0,0,0,0,0,0,0,0,0,0,0,0,0,0,0,0,0,0,0"/>
                  </v:shape>
                  <v:shape id="Freeform 342" o:spid="_x0000_s1032" style="position:absolute;left:4780;top:3498;width:47;height:49;visibility:visible;mso-wrap-style:square;v-text-anchor:top" coordsize="4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Mn8EA&#10;AADbAAAADwAAAGRycy9kb3ducmV2LnhtbERP24rCMBB9F/yHMAu+yJoqrErXKFpdEHzy8gFDM7Zl&#10;k0ltonb3640g+DaHc53ZorVG3KjxlWMFw0ECgjh3uuJCwen48zkF4QOyRuOYFPyRh8W825lhqt2d&#10;93Q7hELEEPYpKihDqFMpfV6SRT9wNXHkzq6xGCJsCqkbvMdwa+QoScbSYsWxocSaspLy38PVKtiY&#10;88o6m0/2mflfXvpmsv7Kdkr1PtrlN4hAbXiLX+6tjvNH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DJ/BAAAA2wAAAA8AAAAAAAAAAAAAAAAAmAIAAGRycy9kb3du&#10;cmV2LnhtbFBLBQYAAAAABAAEAPUAAACGAwAAAAA=&#10;" path="m46,20l4,,,4,19,48r4,-5l18,30,28,19r12,5l46,20,15,24,8,8r15,8l15,24,46,20e" fillcolor="blue" stroked="f" strokecolor="#36f">
                    <v:stroke startarrowwidth="narrow" startarrowlength="short" endarrowwidth="narrow" endarrowlength="short" endcap="round"/>
                    <v:path arrowok="t" o:connecttype="custom" o:connectlocs="46,20;4,0;0,4;19,48;23,43;18,30;28,19;40,24;46,20;15,24;8,8;23,16;15,24;46,20" o:connectangles="0,0,0,0,0,0,0,0,0,0,0,0,0,0"/>
                  </v:shape>
                  <v:shape id="Freeform 343" o:spid="_x0000_s1033" style="position:absolute;left:4810;top:3461;width:46;height:47;visibility:visible;mso-wrap-style:square;v-text-anchor:top" coordsize="4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macIA&#10;AADbAAAADwAAAGRycy9kb3ducmV2LnhtbERPTYvCMBC9L/gfwgje1lTF3aVrlCKIHgTZugePs81s&#10;U2wmpYm1/nsjCN7m8T5nseptLTpqfeVYwWScgCAunK64VPB73Lx/gfABWWPtmBTcyMNqOXhbYKrd&#10;lX+oy0MpYgj7FBWYEJpUSl8YsujHriGO3L9rLYYI21LqFq8x3NZymiQf0mLFscFgQ2tDxTm/WAX9&#10;LjvV++4g85O5JJ/7+Tb7O26VGg377BtEoD68xE/3Tsf5M3j8E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mZpwgAAANsAAAAPAAAAAAAAAAAAAAAAAJgCAABkcnMvZG93&#10;bnJldi54bWxQSwUGAAAAAAQABAD1AAAAhwMAAAAA&#10;" path="m40,9l38,7,37,6,36,4,34,3,31,2,30,1,28,,26,,23,,21,,18,,16,,15,1,12,2,10,4,8,5,7,6,5,8,3,10,2,12,,14r,2l,18r,2l,23r,2l,27r,2l,31r1,2l3,35r1,2l6,39r1,1l8,41r2,1l12,43r2,1l16,45r2,1l20,46r3,l25,46r3,-1l30,44r1,-1l34,42r2,-1l37,40r2,-2l40,36r2,-2l43,32r1,-2l44,28r1,-2l45,24r,-3l45,19,44,17,43,15r,-2l41,11,40,9r-5,4l36,15r1,1l37,17r,1l37,19r,2l38,23r,2l37,26r,2l37,29r,2l37,32r-2,2l34,35r-3,2l30,38r-1,1l27,40r-1,l23,40r-1,l20,40r-2,l16,40,15,39,14,38,13,37,11,36r,-1l9,34,8,33r,-2l7,30r,-1l7,28,6,27r,-2l6,23r,-2l6,20r,-2l7,17r,-2l7,14,8,12r2,-2l11,9,14,8,15,7,16,6r2,l20,6r2,l23,6r2,l27,6r2,1l30,8r,1l31,10r2,1l35,12r,1l40,9e" fillcolor="blue" stroked="f" strokecolor="#36f">
                    <v:stroke startarrowwidth="narrow" startarrowlength="short" endarrowwidth="narrow" endarrowlength="short" endcap="round"/>
                    <v:path arrowok="t" o:connecttype="custom" o:connectlocs="37,6;31,2;26,0;18,0;12,2;7,6;2,12;0,18;0,25;0,31;4,37;8,41;14,44;20,46;28,45;34,42;39,38;43,32;45,26;45,19;43,13;35,13;37,17;37,21;37,26;37,31;34,35;29,39;23,40;18,40;14,38;11,35;8,31;7,28;6,23;6,18;7,14;11,9;16,6;22,6;27,6;30,9;35,12" o:connectangles="0,0,0,0,0,0,0,0,0,0,0,0,0,0,0,0,0,0,0,0,0,0,0,0,0,0,0,0,0,0,0,0,0,0,0,0,0,0,0,0,0,0,0"/>
                  </v:shape>
                  <v:shape id="Freeform 344" o:spid="_x0000_s1034" style="position:absolute;left:4868;top:3450;width:17;height:1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hnB8QA&#10;AADbAAAADwAAAGRycy9kb3ducmV2LnhtbERPS2vCQBC+C/0PyxR6042llBCzEREtItQ2Pg7ehuyY&#10;BLOzIbuatL++Wyj0Nh/fc9L5YBpxp87VlhVMJxEI4sLqmksFx8N6HINwHlljY5kUfJGDefYwSjHR&#10;tuec7ntfihDCLkEFlfdtIqUrKjLoJrYlDtzFdgZ9gF0pdYd9CDeNfI6iV2mw5tBQYUvLiorr/mYU&#10;bPCtX8Wn9/NuffxYfW7zQ7zLv5V6ehwWMxCeBv8v/nNvdJj/Ar+/h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ZwfEAAAA2wAAAA8AAAAAAAAAAAAAAAAAmAIAAGRycy9k&#10;b3ducmV2LnhtbFBLBQYAAAAABAAEAPUAAACJAwAAAAA=&#10;" path="m9,12l8,13r-1,l6,12r-1,l4,12,3,11r,-1l3,9,3,7,3,6,3,5,4,4r1,l6,4,7,3r1,l8,4r1,l10,4r1,2l12,6r,1l12,8r,2l11,10r-1,1l10,12r-1,l10,15r2,-1l14,13r,-1l15,10,16,9r,-2l15,6,14,4r,-1l12,2,11,1,10,,8,,7,,5,,4,,2,2,1,2,,4,,5,,6,,8r,2l,12r1,1l2,14r1,1l5,16r1,l8,17,9,16r1,-1l9,12e" fillcolor="blue" stroked="f" strokecolor="#36f">
                    <v:stroke startarrowwidth="narrow" startarrowlength="short" endarrowwidth="narrow" endarrowlength="short" endcap="round"/>
                    <v:path arrowok="t" o:connecttype="custom" o:connectlocs="9,12;8,13;7,13;6,12;5,12;4,12;3,11;3,10;3,9;3,7;3,6;3,5;4,4;5,4;6,4;7,3;8,3;8,4;9,4;10,4;11,6;12,6;12,7;12,8;12,10;11,10;10,11;10,12;9,12;10,15;12,14;14,13;14,12;15,10;16,9;16,7;15,6;14,4;14,3;12,2;11,1;10,0;8,0;7,0;5,0;4,0;2,2;1,2;0,4;0,5;0,6;0,8;0,10;0,12;1,13;2,14;3,15;5,16;6,16;8,17;9,16;10,15;9,12" o:connectangles="0,0,0,0,0,0,0,0,0,0,0,0,0,0,0,0,0,0,0,0,0,0,0,0,0,0,0,0,0,0,0,0,0,0,0,0,0,0,0,0,0,0,0,0,0,0,0,0,0,0,0,0,0,0,0,0,0,0,0,0,0,0,0"/>
                  </v:shape>
                  <v:shape id="Freeform 345" o:spid="_x0000_s1035" style="position:absolute;left:4902;top:3415;width:47;height:48;visibility:visible;mso-wrap-style:square;v-text-anchor:top" coordsize="47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2+MAA&#10;AADbAAAADwAAAGRycy9kb3ducmV2LnhtbERPS2sCMRC+F/ofwhS81awFS1mN4qMFj3YV8Thuxt11&#10;N5OQpLr++6ZQ8DYf33Om89504ko+NJYVjIYZCOLS6oYrBfvd1+sHiBCRNXaWScGdAsxnz09TzLW9&#10;8Tddi1iJFMIhRwV1jC6XMpQ1GQxD64gTd7beYEzQV1J7vKVw08m3LHuXBhtODTU6WtVUtsWPUbD+&#10;5PX4UGwvznletmTa03G1V2rw0i8mICL18SH+d290mj+Gv1/S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Q2+MAAAADbAAAADwAAAAAAAAAAAAAAAACYAgAAZHJzL2Rvd25y&#10;ZXYueG1sUEsFBgAAAAAEAAQA9QAAAIUDAAAAAA==&#10;" path="m45,17l44,15,43,12,42,10,41,8,39,7,38,6,36,4,33,2r-2,l30,1,28,,25,,23,,21,,19,,16,,15,1,13,2,9,3,7,5,6,6,5,8,3,9,2,11,,13r,2l,18r,2l,23r,1l,26r,3l,31r1,3l3,36r1,2l6,39r1,1l8,43r2,l13,44r2,1l16,46r3,1l21,47r2,l26,47r2,-1l30,45r2,-1l36,43r2,-1l38,40r2,-1l41,37r2,-2l44,33r,-2l45,29r1,-3l46,24r,-2l46,20,45,17r-7,2l38,20r,2l38,24r,2l38,28r,1l38,31r,2l36,34r-1,2l33,37r-2,2l30,39r-1,l27,40r-3,l23,40r-2,l19,40r-1,l15,39r-1,l13,37,10,36,8,34r,-1l7,31r,-1l7,29,6,27r,-1l6,24r,-2l6,20r,-2l7,17r,-2l7,13,8,12,9,10,12,9,13,8r2,l15,7,18,6r2,l22,6r1,l25,6r2,l29,7r1,1l32,9r1,1l36,11r,1l38,15r,1l38,17r,2l45,17e" fillcolor="blue" stroked="f" strokecolor="#36f">
                    <v:stroke startarrowwidth="narrow" startarrowlength="short" endarrowwidth="narrow" endarrowlength="short" endcap="round"/>
                    <v:path arrowok="t" o:connecttype="custom" o:connectlocs="44,15;42,10;39,7;36,4;31,2;28,0;23,0;19,0;15,1;9,3;6,6;3,9;0,13;0,18;0,23;0,26;0,31;3,36;6,39;8,43;13,44;16,46;21,47;26,47;30,45;36,43;38,40;41,37;44,33;45,29;46,24;46,20;38,19;38,22;38,26;38,29;38,33;35,36;31,39;29,39;24,40;21,40;18,40;14,39;10,36;8,33;7,30;6,27;6,24;6,20;7,17;7,13;9,10;13,8;15,7;20,6;23,6;27,6;30,8;33,10;36,12;38,16;38,19" o:connectangles="0,0,0,0,0,0,0,0,0,0,0,0,0,0,0,0,0,0,0,0,0,0,0,0,0,0,0,0,0,0,0,0,0,0,0,0,0,0,0,0,0,0,0,0,0,0,0,0,0,0,0,0,0,0,0,0,0,0,0,0,0,0,0"/>
                  </v:shape>
                  <v:shape id="Freeform 346" o:spid="_x0000_s1036" style="position:absolute;left:4956;top:3408;width:39;height:47;visibility:visible;mso-wrap-style:square;v-text-anchor:top" coordsize="3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LuR8IA&#10;AADbAAAADwAAAGRycy9kb3ducmV2LnhtbESPT2vCQBDF7wW/wzKCt2YTBSlpVolCoeDJP3gestNk&#10;MTsbs6uJ/fRdQehthvfeb94U69G24k69N44VZEkKgrhy2nCt4HT8ev8A4QOyxtYxKXiQh/Vq8lZg&#10;rt3Ae7ofQi0ihH2OCpoQulxKXzVk0SeuI47aj+sthrj2tdQ9DhFuWzlP06W0aDheaLCjbUPV5XCz&#10;kZKdy535vW51vWfPcnE2w2au1Gw6lp8gAo3h3/xKf+tYfwnPX+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u5HwgAAANsAAAAPAAAAAAAAAAAAAAAAAJgCAABkcnMvZG93&#10;bnJldi54bWxQSwUGAAAAAAQABAD1AAAAhwMAAAAA&#10;" path="m38,43l18,,12,,,46,5,45,9,31,25,30r6,13l38,43,11,26,16,8r6,16l11,26,38,43e" fillcolor="blue" stroked="f" strokecolor="#36f">
                    <v:stroke startarrowwidth="narrow" startarrowlength="short" endarrowwidth="narrow" endarrowlength="short" endcap="round"/>
                    <v:path arrowok="t" o:connecttype="custom" o:connectlocs="38,43;18,0;12,0;0,46;5,45;9,31;25,30;31,43;38,43;11,26;16,8;22,24;11,26;38,43" o:connectangles="0,0,0,0,0,0,0,0,0,0,0,0,0,0"/>
                  </v:shape>
                  <v:shape id="Freeform 347" o:spid="_x0000_s1037" style="position:absolute;left:4999;top:3408;width:44;height:47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HScEA&#10;AADbAAAADwAAAGRycy9kb3ducmV2LnhtbERPS2rDMBDdF3IHMYHuajldtLVjxZikhXYRaD4HGKSJ&#10;bWKNjKUm9u2rQCC7ebzvFOVoO3GhwbeOFSySFASxdqblWsHx8PXyAcIHZIOdY1IwkYdyNXsqMDfu&#10;yju67EMtYgj7HBU0IfS5lF43ZNEnrieO3MkNFkOEQy3NgNcYbjv5mqZv0mLLsaHBntYN6fP+zyow&#10;2ajrrdz8hh89nT/1Jqsmnyn1PB+rJYhAY3iI7+5vE+e/w+2Xe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B0nBAAAA2wAAAA8AAAAAAAAAAAAAAAAAmAIAAGRycy9kb3du&#10;cmV2LnhtbFBLBQYAAAAABAAEAPUAAACGAwAAAAA=&#10;" path="m43,13l41,11,40,9,39,8,38,7,37,6,35,5,34,4,32,2r-1,l29,1,26,,25,,23,,21,,18,,17,,15,1,13,2,10,3,8,4r,1l6,6,4,8,3,10,1,12r,2l,16r,1l,20r,3l,25r,3l,29r1,2l2,33r2,2l5,37r1,3l8,40r1,1l12,43r2,l16,44r2,1l20,46r2,l25,45r2,-1l30,43r4,-1l34,41r1,-1l37,40r1,-2l39,37r2,-2l32,35r-1,l29,37r-1,l26,39r-1,l23,40r-1,l21,40r-2,l17,39,15,38,13,37,12,36,10,35,9,33,8,32r,-2l8,29,7,28,6,27r,-3l6,23r,-2l6,19r,-2l7,16,8,15r,-1l9,12r,-2l11,10,13,8r1,l15,7,17,6r1,l20,6r1,l23,6r1,l25,6r1,l29,7r2,1l32,10r2,1l34,12r9,1e" fillcolor="blue" stroked="f" strokecolor="#36f">
                    <v:stroke startarrowwidth="narrow" startarrowlength="short" endarrowwidth="narrow" endarrowlength="short" endcap="round"/>
                    <v:path arrowok="t" o:connecttype="custom" o:connectlocs="41,11;39,8;37,6;34,4;31,2;26,0;23,0;18,0;15,1;10,3;8,5;4,8;1,12;0,16;0,20;0,25;0,29;2,33;5,37;8,40;12,43;16,44;20,46;25,45;30,43;34,41;37,40;39,37;32,35;29,37;26,39;23,40;21,40;17,39;13,37;10,35;8,32;8,29;6,27;6,23;6,19;7,16;8,14;9,10;13,8;15,7;18,6;21,6;24,6;26,6;31,8;34,11;43,13" o:connectangles="0,0,0,0,0,0,0,0,0,0,0,0,0,0,0,0,0,0,0,0,0,0,0,0,0,0,0,0,0,0,0,0,0,0,0,0,0,0,0,0,0,0,0,0,0,0,0,0,0,0,0,0,0"/>
                  </v:shape>
                  <v:shape id="Freeform 348" o:spid="_x0000_s1038" style="position:absolute;left:5045;top:3414;width:19;height:47;visibility:visible;mso-wrap-style:square;v-text-anchor:top" coordsize="19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O98EA&#10;AADbAAAADwAAAGRycy9kb3ducmV2LnhtbESPT2sCMRDF7wW/QxjBW81a8A9boxRLoZ6kKj0PyZhd&#10;upksm+iu3945CL3NY97vzZv1dgiNulGX6sgGZtMCFLGNrmZv4Hz6el2BShnZYROZDNwpwXYzellj&#10;6WLPP3Q7Zq8khFOJBqqc21LrZCsKmKaxJZbdJXYBs8jOa9dhL+Gh0W9FsdABa5YLFba0q8j+Ha9B&#10;avzuL3aO54P1tPShv57yvP00ZjIePt5BZRryv/lJfzvhpKz8IgP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tzvfBAAAA2wAAAA8AAAAAAAAAAAAAAAAAmAIAAGRycy9kb3du&#10;cmV2LnhtbFBLBQYAAAAABAAEAPUAAACGAwAAAAA=&#10;" path="m6,46l18,1,9,,,44r6,2e" fillcolor="blue" stroked="f" strokecolor="#36f">
                    <v:stroke startarrowwidth="narrow" startarrowlength="short" endarrowwidth="narrow" endarrowlength="short" endcap="round"/>
                    <v:path arrowok="t" o:connecttype="custom" o:connectlocs="6,46;18,1;9,0;0,44;6,46" o:connectangles="0,0,0,0,0"/>
                  </v:shape>
                  <v:shape id="Freeform 349" o:spid="_x0000_s1039" style="position:absolute;left:5078;top:3440;width:18;height:18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Khb0A&#10;AADbAAAADwAAAGRycy9kb3ducmV2LnhtbERPSwrCMBDdC94hjOBOU12IVqOIoLhR8IProRnbajMp&#10;TbTt7Y0guJvH+85i1ZhCvKlyuWUFo2EEgjixOudUwfWyHUxBOI+ssbBMClpysFp2OwuMta35RO+z&#10;T0UIYRejgsz7MpbSJRkZdENbEgfubiuDPsAqlbrCOoSbQo6jaCIN5hwaMixpk1HyPL+Mgltxlcdd&#10;XZ5cOztMXlHduse6Varfa9ZzEJ4a/xf/3Hsd5s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RMKhb0AAADbAAAADwAAAAAAAAAAAAAAAACYAgAAZHJzL2Rvd25yZXYu&#10;eG1sUEsFBgAAAAAEAAQA9QAAAIIDAAAAAA==&#10;" path="m6,13l4,12r,-1l4,10,3,9,3,8,3,7,4,6,4,5,4,4r2,l7,4r1,l9,4r1,l11,4r1,1l13,6r,1l13,8r,2l12,10r-1,2l10,13r-1,l8,13r-1,l6,13,5,16r2,1l8,17,9,16r2,l13,14r1,l15,13r1,-2l17,10r,-2l17,6,16,4r-1,l14,2,13,1,11,,9,,8,,6,,4,,3,1,1,2,,4,,5,,6,,8r,2l,12r,1l2,14r2,1l5,16,6,13e" fillcolor="blue" stroked="f" strokecolor="#36f">
                    <v:stroke startarrowwidth="narrow" startarrowlength="short" endarrowwidth="narrow" endarrowlength="short" endcap="round"/>
                    <v:path arrowok="t" o:connecttype="custom" o:connectlocs="6,13;4,12;4,11;4,10;3,9;3,8;3,7;4,6;4,5;4,4;6,4;7,4;8,4;9,4;10,4;11,4;12,5;13,6;13,7;13,8;13,10;12,10;11,12;10,13;9,13;8,13;7,13;6,13;5,16;7,17;8,17;9,16;11,16;13,14;14,14;15,13;16,11;17,10;17,8;17,6;16,4;15,4;14,2;13,1;11,0;9,0;8,0;6,0;4,0;3,1;1,2;0,4;0,5;0,6;0,8;0,10;0,12;0,13;2,14;4,15;5,16;6,13" o:connectangles="0,0,0,0,0,0,0,0,0,0,0,0,0,0,0,0,0,0,0,0,0,0,0,0,0,0,0,0,0,0,0,0,0,0,0,0,0,0,0,0,0,0,0,0,0,0,0,0,0,0,0,0,0,0,0,0,0,0,0,0,0,0"/>
                  </v:shape>
                  <v:shape id="Freeform 350" o:spid="_x0000_s1040" style="position:absolute;left:5108;top:3440;width:51;height:58;visibility:visible;mso-wrap-style:square;v-text-anchor:top" coordsize="5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ww8AA&#10;AADbAAAADwAAAGRycy9kb3ducmV2LnhtbERPu2rDMBTdC/0HcQvdajkumOBGCWkgpXTLY+l2sW4s&#10;E+tKlRTb/ftqKGQ8nPdqM9tBjBRi71jBoihBELdO99wpOJ/2L0sQMSFrHByTgl+KsFk/Pqyw0W7i&#10;A43H1IkcwrFBBSYl30gZW0MWY+E8ceYuLlhMGYZO6oBTDreDrMqylhZ7zg0GPe0MtdfjzSqo69ev&#10;W6h+Fh/TxVnzPvrpu/RKPT/N2zcQieZ0F/+7P7WCKq/PX/I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Www8AAAADbAAAADwAAAAAAAAAAAAAAAACYAgAAZHJzL2Rvd25y&#10;ZXYueG1sUEsFBgAAAAAEAAQA9QAAAIUDAAAAAA==&#10;" path="m,38l21,r4,3l9,33r1,l42,14r8,4l27,57,23,53,39,23,5,42,,38e" fillcolor="blue" stroked="f" strokecolor="#36f">
                    <v:stroke startarrowwidth="narrow" startarrowlength="short" endarrowwidth="narrow" endarrowlength="short" endcap="round"/>
                    <v:path arrowok="t" o:connecttype="custom" o:connectlocs="0,38;21,0;25,3;9,33;10,33;42,14;50,18;27,57;23,53;39,23;5,42;0,38" o:connectangles="0,0,0,0,0,0,0,0,0,0,0,0"/>
                  </v:shape>
                  <v:shape id="Freeform 351" o:spid="_x0000_s1041" style="position:absolute;left:5146;top:3471;width:51;height:57;visibility:visible;mso-wrap-style:square;v-text-anchor:top" coordsize="5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TKMQA&#10;AADbAAAADwAAAGRycy9kb3ducmV2LnhtbESP0WrCQBRE3wX/YblC33SjD6WN2UgQhVIsEtsPuGSv&#10;SUj2bsiuJubruwWhj8PMnGGS3Whacafe1ZYVrFcRCOLC6ppLBT/fx+UbCOeRNbaWScGDHOzS+SzB&#10;WNuBc7pffCkChF2MCirvu1hKV1Rk0K1sRxy8q+0N+iD7UuoehwA3rdxE0as0WHNYqLCjfUVFc7kZ&#10;BftTa+Txc/rKssN7NOXnZqqLRqmXxZhtQXga/X/42f7QCjZr+PsSf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G0yjEAAAA2wAAAA8AAAAAAAAAAAAAAAAAmAIAAGRycy9k&#10;b3ducmV2LnhtbFBLBQYAAAAABAAEAPUAAACJAwAAAAA=&#10;" path="m22,56l24,27,50,21,43,15,18,22,32,4,27,,,34r4,5l18,22,16,50r6,6e" fillcolor="blue" stroked="f" strokecolor="#36f">
                    <v:stroke startarrowwidth="narrow" startarrowlength="short" endarrowwidth="narrow" endarrowlength="short" endcap="round"/>
                    <v:path arrowok="t" o:connecttype="custom" o:connectlocs="22,56;24,27;50,21;43,15;18,22;32,4;27,0;0,34;4,39;18,22;16,50;22,56" o:connectangles="0,0,0,0,0,0,0,0,0,0,0,0"/>
                  </v:shape>
                  <v:shape id="Freeform 352" o:spid="_x0000_s1042" style="position:absolute;left:5172;top:3510;width:46;height:48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LzrMIA&#10;AADbAAAADwAAAGRycy9kb3ducmV2LnhtbESPQYvCMBSE7wv+h/AEb9vUHnSpxiKC4EHFrf6AR/Ns&#10;S5uX0kRb/fWbhYU9DjPzDbPORtOKJ/WutqxgHsUgiAuray4V3K77zy8QziNrbC2Tghc5yDaTjzWm&#10;2g78Tc/clyJA2KWooPK+S6V0RUUGXWQ74uDdbW/QB9mXUvc4BLhpZRLHC2mw5rBQYUe7ioomfxgF&#10;76F5uZzZtPt4WZ63uT5fjielZtNxuwLhafT/4b/2QStIEvj9E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vOswgAAANsAAAAPAAAAAAAAAAAAAAAAAJgCAABkcnMvZG93&#10;bnJldi54bWxQSwUGAAAAAAQABAD1AAAAhwMAAAAA&#10;" path="m23,47l45,4,41,,,17r3,5l16,17r9,12l20,41r3,6l22,15,36,8,28,24,22,15r1,32e" fillcolor="blue" stroked="f" strokecolor="#36f">
                    <v:stroke startarrowwidth="narrow" startarrowlength="short" endarrowwidth="narrow" endarrowlength="short" endcap="round"/>
                    <v:path arrowok="t" o:connecttype="custom" o:connectlocs="23,47;45,4;41,0;0,17;3,22;16,17;25,29;20,41;23,47;22,15;36,8;28,24;22,15;23,47" o:connectangles="0,0,0,0,0,0,0,0,0,0,0,0,0,0"/>
                  </v:shape>
                  <v:shape id="Freeform 353" o:spid="_x0000_s1043" style="position:absolute;left:5205;top:3545;width:46;height:48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WN8MA&#10;AADbAAAADwAAAGRycy9kb3ducmV2LnhtbESP0WrCQBRE3wv9h+UWfGs2KlhJs4oUBB802NgPuGSv&#10;SUj2bshuTeLXu4WCj8PMnGHS7WhacaPe1ZYVzKMYBHFhdc2lgp/L/n0Nwnlkja1lUjCRg+3m9SXF&#10;RNuBv+mW+1IECLsEFVTed4mUrqjIoItsRxy8q+0N+iD7UuoehwA3rVzE8UoarDksVNjRV0VFk/8a&#10;BfehmVzObNp9/FFmu1xn5+NJqdnbuPsE4Wn0z/B/+6AVLJbw9yX8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5WN8MAAADbAAAADwAAAAAAAAAAAAAAAACYAgAAZHJzL2Rv&#10;d25yZXYueG1sUEsFBgAAAAAEAAQA9QAAAIgDAAAAAA==&#10;" path="m34,43r2,-1l36,40r2,-1l39,37r2,-2l42,33r1,-2l44,29r1,-3l45,24r,-1l45,20,44,17,43,15,42,13,41,10,39,8,37,7,36,6,35,4,33,2r-2,l28,1,27,,25,,22,,20,,18,,16,,14,1,12,2,10,3,9,4,7,6,5,8,3,8,2,10,1,12,,15r,2l,19r,3l,24r,1l,28r,2l1,33r1,2l4,37r1,2l7,40r2,2l10,43r2,1l15,45r2,1l18,46r3,1l23,47r2,-1l27,46r2,-1l31,44r3,-1l29,38r-1,l27,39r-1,l25,39r-2,1l22,40r-2,l18,40,17,39r-2,l14,38r-2,l10,37,9,36r,-2l7,31r,-1l6,28,5,26r,-2l5,22r,-2l6,18,7,17r,-2l8,13,9,12r1,-1l10,10,12,9,14,8r1,l16,8,17,7,18,6r2,l22,6r1,l25,6r1,l28,7r1,1l31,8r1,1l34,10r1,2l36,14r,2l37,18r,1l38,22r,2l37,26r,1l36,29r,2l36,32r-2,2l34,35r-2,1l31,37r-2,1l34,43e" fillcolor="blue" stroked="f" strokecolor="#36f">
                    <v:stroke startarrowwidth="narrow" startarrowlength="short" endarrowwidth="narrow" endarrowlength="short" endcap="round"/>
                    <v:path arrowok="t" o:connecttype="custom" o:connectlocs="36,40;41,35;44,29;45,23;43,15;39,8;35,4;28,1;22,0;16,0;10,3;5,8;1,12;0,19;0,25;1,33;5,39;10,43;17,46;23,47;29,45;29,38;26,39;22,40;17,39;12,38;9,34;6,28;5,22;7,17;9,12;12,9;16,8;20,6;25,6;29,8;34,10;36,16;38,22;37,27;36,32;32,36;34,43" o:connectangles="0,0,0,0,0,0,0,0,0,0,0,0,0,0,0,0,0,0,0,0,0,0,0,0,0,0,0,0,0,0,0,0,0,0,0,0,0,0,0,0,0,0,0"/>
                  </v:shape>
                  <v:shape id="Freeform 354" o:spid="_x0000_s1044" style="position:absolute;left:4772;top:3885;width:52;height:56;visibility:visible;mso-wrap-style:square;v-text-anchor:top" coordsize="5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adcMA&#10;AADbAAAADwAAAGRycy9kb3ducmV2LnhtbESPQWvCQBSE7wX/w/IEb3WTKMVEVxGp0IOHNvEHPLLP&#10;JLj7NmS3mvz7bqHQ4zAz3zC7w2iNeNDgO8cK0mUCgrh2uuNGwbU6v25A+ICs0TgmBRN5OOxnLzss&#10;tHvyFz3K0IgIYV+ggjaEvpDS1y1Z9EvXE0fv5gaLIcqhkXrAZ4RbI7MkeZMWO44LLfZ0aqm+l99W&#10;wfsqxzy9GeOn6u4+3VTj6uKVWszH4xZEoDH8h//aH1pBtob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ladcMAAADbAAAADwAAAAAAAAAAAAAAAACYAgAAZHJzL2Rv&#10;d25yZXYueG1sUEsFBgAAAAAEAAQA9QAAAIgDAAAAAA==&#10;" path="m25,10l40,26r3,-5l28,7r-3,3l28,28r4,3l34,33r,1l35,35r3,2l39,38r,1l38,39r,1l38,41r-1,l36,41r-2,l34,40,33,39r,-1l33,37r-1,l26,32r-1,2l25,35r,2l25,39r,3l25,45r,1l25,47r,1l26,48r1,l28,48r,-1l30,46r2,4l31,51r,1l30,52r,1l28,54r-1,1l25,55r,-1l23,53r,-1l22,51r,-1l21,48r,-4l20,41r,-3l20,36r1,-2l21,32r1,-2l23,29,15,21,8,29r9,2l15,35,,32,,27,3,26,26,r8,7l41,13r2,3l46,18r4,4l51,23,42,33,31,23r-1,3l28,28,18,18r7,7l27,21,21,14r-3,4l25,10e" fillcolor="blue" stroked="f" strokecolor="#36f">
                    <v:stroke startarrowwidth="narrow" startarrowlength="short" endarrowwidth="narrow" endarrowlength="short" endcap="round"/>
                    <v:path arrowok="t" o:connecttype="custom" o:connectlocs="40,26;28,7;28,28;34,33;35,35;39,38;38,39;38,41;36,41;34,40;33,38;32,37;25,34;25,37;25,42;25,46;25,48;27,48;28,47;32,50;31,52;30,53;27,55;25,54;23,52;22,50;21,44;20,38;21,34;22,30;15,21;17,31;0,32;3,26;34,7;43,16;50,22;42,33;30,26;18,18;27,21;18,18" o:connectangles="0,0,0,0,0,0,0,0,0,0,0,0,0,0,0,0,0,0,0,0,0,0,0,0,0,0,0,0,0,0,0,0,0,0,0,0,0,0,0,0,0,0"/>
                  </v:shape>
                  <v:shape id="Freeform 355" o:spid="_x0000_s1045" style="position:absolute;left:4987;top:3996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shcQA&#10;AADbAAAADwAAAGRycy9kb3ducmV2LnhtbESPT2sCMRTE74LfITzBm2bVKmU1SpWKhR5EbYvHx+bt&#10;H928LJuo67c3BcHjMDO/YWaLxpTiSrUrLCsY9CMQxInVBWcKfg7r3jsI55E1lpZJwZ0cLObt1gxj&#10;bW+8o+veZyJA2MWoIPe+iqV0SU4GXd9WxMFLbW3QB1lnUtd4C3BTymEUTaTBgsNCjhWtckrO+4tR&#10;MDqtzCdly78Jnb/T7SZ9W65/j0p1O83HFISnxr/Cz/aXVjAcw/+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LIXEAAAA2wAAAA8AAAAAAAAAAAAAAAAAmAIAAGRycy9k&#10;b3ducmV2LnhtbFBLBQYAAAAABAAEAPUAAACJAwAAAAA=&#10;" path="m2,8r,1l3,9r,1l4,11r1,l6,12r1,l8,12,9,11r1,l11,10,12,9,13,8r,-1l12,5,11,4,10,3,9,3,8,2,7,2,6,2,5,3,4,3,3,4r,1l2,5r,2l2,8,,8,,6,,5,,3,2,2,2,1,4,,6,,7,,9,r1,l12,1r1,1l14,3r1,2l15,6r1,2l15,8r,1l14,11r-1,1l12,13r-2,1l9,14,7,16,6,14r-2,l2,13r,-1l,11,,9,,8r2,e" fillcolor="blue" stroked="f" strokecolor="#36f">
                    <v:stroke startarrowwidth="narrow" startarrowlength="short" endarrowwidth="narrow" endarrowlength="short" endcap="round"/>
                    <v:path arrowok="t" o:connecttype="custom" o:connectlocs="2,8;2,9;3,9;3,10;4,11;5,11;6,12;7,12;8,12;9,11;10,11;11,10;12,9;13,8;13,7;12,5;11,4;10,3;9,3;8,2;7,2;6,2;5,3;4,3;3,4;3,5;2,5;2,7;2,8;0,8;0,6;0,5;0,3;2,2;2,1;4,0;6,0;7,0;9,0;10,0;12,1;13,2;14,3;15,5;15,6;16,8;15,8;15,9;14,11;13,12;12,13;10,14;9,14;7,16;6,14;4,14;2,13;2,12;0,11;0,9;0,8;2,8" o:connectangles="0,0,0,0,0,0,0,0,0,0,0,0,0,0,0,0,0,0,0,0,0,0,0,0,0,0,0,0,0,0,0,0,0,0,0,0,0,0,0,0,0,0,0,0,0,0,0,0,0,0,0,0,0,0,0,0,0,0,0,0,0,0"/>
                  </v:shape>
                  <v:shape id="Freeform 356" o:spid="_x0000_s1046" style="position:absolute;left:5035;top:3998;width:24;height:38;visibility:visible;mso-wrap-style:square;v-text-anchor:top" coordsize="2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vr8QA&#10;AADbAAAADwAAAGRycy9kb3ducmV2LnhtbESP0WrCQBRE3wX/YblCX6RuFAySukoRglJRiO0HXLI3&#10;2dDs3ZBdTfr33ULBx2FmzjDb/Whb8aDeN44VLBcJCOLS6YZrBV+f+esGhA/IGlvHpOCHPOx308kW&#10;M+0GLuhxC7WIEPYZKjAhdJmUvjRk0S9cRxy9yvUWQ5R9LXWPQ4TbVq6SJJUWG44LBjs6GCq/b3er&#10;YJ4n50uRLsvqIzfDYV7R8b6+KvUyG9/fQAQawzP83z5pBasU/r7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XL6/EAAAA2wAAAA8AAAAAAAAAAAAAAAAAmAIAAGRycy9k&#10;b3ducmV2LnhtbFBLBQYAAAAABAAEAPUAAACJAwAAAAA=&#10;" path="m3,17r2,l7,17r1,l10,17r2,-1l13,15r1,l13,12,12,11,11,10r,-1l10,8,8,8,7,8,6,8,5,8r,1l5,10,4,12,3,14r,1l3,17,,34,,33r1,l2,33r1,l5,33r2,l9,32r3,-1l13,31r1,-1l15,30r,-1l15,27r1,l16,25r,-2l15,20r,-1l14,19r-2,1l10,20,7,21,5,22r-3,l,22,,20,,19,,17,,15,,13,,11,,9,,7,,6,1,4,2,3,3,2,5,1,6,,7,,8,,9,r2,l12,1r1,1l15,3r,1l16,6r2,1l19,8r1,2l21,12r,3l22,17r,2l23,20r,2l23,24r-1,2l21,27r,3l20,31r-1,l17,32r-1,1l15,34r-3,2l10,37r-2,l7,37,5,36,,34,3,17e" fillcolor="blue" stroked="f" strokecolor="#36f">
                    <v:stroke startarrowwidth="narrow" startarrowlength="short" endarrowwidth="narrow" endarrowlength="short" endcap="round"/>
                    <v:path arrowok="t" o:connecttype="custom" o:connectlocs="5,17;8,17;12,16;14,15;12,11;11,9;8,8;6,8;5,9;4,12;3,15;0,34;1,33;3,33;7,33;12,31;14,30;15,29;16,27;16,23;15,19;12,20;7,21;2,22;0,20;0,17;0,13;0,9;0,6;2,3;5,1;7,0;9,0;12,1;15,3;16,6;19,8;21,12;22,17;23,20;23,24;21,27;20,31;17,32;15,34;10,37;7,37;0,34" o:connectangles="0,0,0,0,0,0,0,0,0,0,0,0,0,0,0,0,0,0,0,0,0,0,0,0,0,0,0,0,0,0,0,0,0,0,0,0,0,0,0,0,0,0,0,0,0,0,0,0"/>
                  </v:shape>
                  <v:shape id="Freeform 357" o:spid="_x0000_s1047" style="position:absolute;left:5233;top:389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XacUA&#10;AADbAAAADwAAAGRycy9kb3ducmV2LnhtbESPW2vCQBSE3wX/w3IKfdNNU7ElukqVioIPor3g4yF7&#10;cjHZsyG7avrvu4Lg4zAz3zDTeWdqcaHWlZYVvAwjEMSp1SXnCr6/VoN3EM4ja6wtk4I/cjCf9XtT&#10;TLS98p4uB5+LAGGXoILC+yaR0qUFGXRD2xAHL7OtQR9km0vd4jXATS3jKBpLgyWHhQIbWhaUVoez&#10;UfB6WppPyhe/Y6q22W6djRarn6NSz0/dxwSEp84/wvf2RiuI3+D2Jfw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xdpxQAAANsAAAAPAAAAAAAAAAAAAAAAAJgCAABkcnMv&#10;ZG93bnJldi54bWxQSwUGAAAAAAQABAD1AAAAigMAAAAA&#10;" path="m,8l,6,,5,,3,1,2,3,1r1,l6,,7,,9,r1,1l12,1r2,1l14,3r,2l16,6r,2l14,10r,1l14,12r-2,1l10,16r-1,l7,16r-1,l4,16,3,13,1,12,,11,,10,,8e" fillcolor="blue" stroked="f" strokecolor="#36f">
                    <v:stroke startarrowwidth="narrow" startarrowlength="short" endarrowwidth="narrow" endarrowlength="short" endcap="round"/>
                    <v:path arrowok="t" o:connecttype="custom" o:connectlocs="0,8;0,6;0,5;0,3;1,2;3,1;4,1;6,0;7,0;9,0;10,1;12,1;14,2;14,3;14,5;16,6;16,8;14,10;14,11;14,12;12,13;10,16;9,16;7,16;6,16;4,16;3,13;1,12;0,11;0,10;0,8" o:connectangles="0,0,0,0,0,0,0,0,0,0,0,0,0,0,0,0,0,0,0,0,0,0,0,0,0,0,0,0,0,0,0"/>
                  </v:shape>
                  <v:shape id="Freeform 358" o:spid="_x0000_s1048" style="position:absolute;left:5243;top:3885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DG8EA&#10;AADbAAAADwAAAGRycy9kb3ducmV2LnhtbERPy4rCMBTdC/MP4Q6403RURDpGGWVEwYVYH8zy0tw+&#10;xuamNFHr35uF4PJw3tN5aypxo8aVlhV89SMQxKnVJecKjodVbwLCeWSNlWVS8CAH89lHZ4qxtnfe&#10;0y3xuQgh7GJUUHhfx1K6tCCDrm9r4sBltjHoA2xyqRu8h3BTyUEUjaXBkkNDgTUtC0ovydUoGP4v&#10;zS/li/OYLttst85Gi9XpT6nuZ/vzDcJT69/il3ujFQzC2P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0gxvBAAAA2wAAAA8AAAAAAAAAAAAAAAAAmAIAAGRycy9kb3du&#10;cmV2LnhtbFBLBQYAAAAABAAEAPUAAACGAwAAAAA=&#10;" path="m,8l,6,,5,1,3,2,2,3,1r1,l6,,7,,8,,9,1r3,l13,2r,1l16,5r,1l16,8r,2l13,11r,1l12,13,9,16r-1,l7,16r-1,l4,16,3,13,2,12,1,11,,10,,8e" fillcolor="blue" stroked="f" strokecolor="#36f">
                    <v:stroke startarrowwidth="narrow" startarrowlength="short" endarrowwidth="narrow" endarrowlength="short" endcap="round"/>
                    <v:path arrowok="t" o:connecttype="custom" o:connectlocs="0,8;0,6;0,5;1,3;2,2;3,1;4,1;6,0;7,0;8,0;9,1;12,1;13,2;13,3;16,5;16,6;16,8;16,10;13,11;13,12;12,13;9,16;8,16;7,16;6,16;4,16;3,13;2,12;1,11;0,10;0,8" o:connectangles="0,0,0,0,0,0,0,0,0,0,0,0,0,0,0,0,0,0,0,0,0,0,0,0,0,0,0,0,0,0,0"/>
                  </v:shape>
                  <v:shape id="Freeform 359" o:spid="_x0000_s1049" style="position:absolute;left:5251;top:3860;width:17;height:1;visibility:visible;mso-wrap-style:square;v-text-anchor:top" coordsize="17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dOn8UA&#10;AADbAAAADwAAAGRycy9kb3ducmV2LnhtbESPQWvCQBSE7wX/w/IEL0U3Shs1uopIKwpFMYrnR/aZ&#10;pM2+Ddmtpv++KxR6HGbmG2a+bE0lbtS40rKC4SACQZxZXXKu4Hx6709AOI+ssbJMCn7IwXLReZpj&#10;ou2dj3RLfS4ChF2CCgrv60RKlxVk0A1sTRy8q20M+iCbXOoG7wFuKjmKolgaLDksFFjTuqDsK/02&#10;CuJ0Z5/fDquP1889D+NqvMGXy0apXrddzUB4av1/+K+91QpGU3h8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906fxQAAANsAAAAPAAAAAAAAAAAAAAAAAJgCAABkcnMv&#10;ZG93bnJldi54bWxQSwUGAAAAAAQABAD1AAAAigMAAAAA&#10;" path="m,l16,,,e" fillcolor="blue" stroked="f" strokecolor="#36f">
                    <v:stroke startarrowwidth="narrow" startarrowlength="short" endarrowwidth="narrow" endarrowlength="short" endcap="round"/>
                    <v:path arrowok="t" o:connecttype="custom" o:connectlocs="0,0;16,0;0,0" o:connectangles="0,0,0"/>
                  </v:shape>
                  <v:shape id="Freeform 360" o:spid="_x0000_s1050" style="position:absolute;left:5218;top:3819;width:36;height:41;visibility:visible;mso-wrap-style:square;v-text-anchor:top" coordsize="3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18cMA&#10;AADbAAAADwAAAGRycy9kb3ducmV2LnhtbERPS2sCMRC+F/wPYYReSs3agtrVKKUPED1UbUGPw2bc&#10;bLuZLJtU13/fOQg9fnzv2aLztTpRG6vABoaDDBRxEWzFpYGvz/f7CaiYkC3WgcnAhSIs5r2bGeY2&#10;nHlLp10qlYRwzNGAS6nJtY6FI49xEBpi4Y6h9ZgEtqW2LZ4l3Nf6IctG2mPF0uCwoRdHxc/u10vv&#10;5vVjfHd4yrZvHL7XQ7fah/HKmNt+9zwFlahL/+Kre2kNPMp6+SI/QM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p18cMAAADbAAAADwAAAAAAAAAAAAAAAACYAgAAZHJzL2Rv&#10;d25yZXYueG1sUEsFBgAAAAAEAAQA9QAAAIgDAAAAAA==&#10;" path="m,9l,6,3,2,3,r8,7l20,19,35,33r-5,7l5,10,2,13,,9e" fillcolor="blue" stroked="f" strokecolor="#36f">
                    <v:stroke startarrowwidth="narrow" startarrowlength="short" endarrowwidth="narrow" endarrowlength="short" endcap="round"/>
                    <v:path arrowok="t" o:connecttype="custom" o:connectlocs="0,9;0,6;3,2;3,0;11,7;20,19;35,33;30,40;5,10;2,13;0,9" o:connectangles="0,0,0,0,0,0,0,0,0,0,0"/>
                  </v:shape>
                  <v:shape id="Freeform 361" o:spid="_x0000_s1051" style="position:absolute;left:4884;top:3532;width:220;height:321;visibility:visible;mso-wrap-style:square;v-text-anchor:top" coordsize="22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RgcYA&#10;AADbAAAADwAAAGRycy9kb3ducmV2LnhtbESPzWrDMBCE74W8g9hAb42ctAnBjRKMoU0PPeTv0N4W&#10;a2ubWCsjyY7Tp68KgRyHmfmGWW0G04ienK8tK5hOEhDEhdU1lwpOx7enJQgfkDU2lknBlTxs1qOH&#10;FabaXnhP/SGUIkLYp6igCqFNpfRFRQb9xLbE0fuxzmCI0pVSO7xEuGnkLEkW0mDNcaHClvKKivOh&#10;Mwrei/ni120/932yyz19Z18vXWeVehwP2SuIQEO4h2/tD63geQr/X+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IRgcYAAADbAAAADwAAAAAAAAAAAAAAAACYAgAAZHJz&#10;L2Rvd25yZXYueG1sUEsFBgAAAAAEAAQA9QAAAIsDAAAAAA==&#10;" path="m111,194r,126l106,320r,-126l109,194r2,l130,184r83,87l210,274,128,187r1,-1l130,184r-3,-43l215,49r4,2l129,145r,-1l127,141r-21,-7l106,r5,l111,134r-2,l106,134,88,145,,51,2,49r88,92l89,143r-1,2l4,271,87,185r1,1l89,188,7,274,4,271,111,194e" fillcolor="blue" stroked="f" strokecolor="#36f">
                    <v:stroke startarrowwidth="narrow" startarrowlength="short" endarrowwidth="narrow" endarrowlength="short" endcap="round"/>
                    <v:path arrowok="t" o:connecttype="custom" o:connectlocs="111,194;111,320;106,320;106,194;109,194;111,194;130,184;213,271;210,274;128,187;129,186;130,184;127,141;215,49;219,51;129,145;129,144;127,141;106,134;106,0;111,0;111,134;109,134;106,134;88,145;0,51;2,49;90,141;89,143;88,145;4,271;87,185;88,186;89,188;7,274;4,271;111,194" o:connectangles="0,0,0,0,0,0,0,0,0,0,0,0,0,0,0,0,0,0,0,0,0,0,0,0,0,0,0,0,0,0,0,0,0,0,0,0,0"/>
                  </v:shape>
                  <v:shape id="Freeform 362" o:spid="_x0000_s1052" style="position:absolute;left:4964;top:3666;width:60;height:62;visibility:visible;mso-wrap-style:square;v-text-anchor:top" coordsize="6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ly9MIA&#10;AADbAAAADwAAAGRycy9kb3ducmV2LnhtbESPQYvCMBSE78L+h/AWvGm6yopUoyyC6E2turC3R/Ns&#10;is1LaaKt/34jCB6HmfmGmS87W4k7Nb50rOBrmIAgzp0uuVBwOq4HUxA+IGusHJOCB3lYLj56c0y1&#10;a/lA9ywUIkLYp6jAhFCnUvrckEU/dDVx9C6usRiibAqpG2wj3FZylCQTabHkuGCwppWh/JrdrAJ5&#10;dZvftrqt/urJt8mm5/1OPvZK9T+7nxmIQF14h1/trVYwHsH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XL0wgAAANsAAAAPAAAAAAAAAAAAAAAAAJgCAABkcnMvZG93&#10;bnJldi54bWxQSwUGAAAAAAQABAD1AAAAhwMAAAAA&#10;" path="m29,r3,l34,r3,1l41,2r1,2l45,5r3,2l50,8r1,3l53,13r1,3l56,19r1,2l58,23r1,4l59,30r,4l58,37r-1,2l56,42r-2,3l53,48r-2,2l50,53r-2,1l45,55r-3,2l41,58r-4,1l34,60r-2,1l29,61r-4,l23,60,20,59,16,58,15,57,13,55,10,54,8,53,6,50,4,48,3,45,1,42,,39,,37,,34,,30,,27,,23,,21,1,19,3,16,4,13,6,11,8,8,10,7,13,5,15,4,16,2,20,1,23,r2,l29,e" fillcolor="blue" stroked="f" strokecolor="#36f">
                    <v:stroke startarrowwidth="narrow" startarrowlength="short" endarrowwidth="narrow" endarrowlength="short" endcap="round"/>
                    <v:path arrowok="t" o:connecttype="custom" o:connectlocs="32,0;37,1;42,4;48,7;51,11;54,16;57,21;59,27;59,34;57,39;54,45;51,50;48,54;42,57;37,59;32,61;25,61;20,59;15,57;10,54;6,50;3,45;0,39;0,34;0,27;0,21;3,16;6,11;10,7;15,4;20,1;25,0" o:connectangles="0,0,0,0,0,0,0,0,0,0,0,0,0,0,0,0,0,0,0,0,0,0,0,0,0,0,0,0,0,0,0,0"/>
                  </v:shape>
                  <v:shape id="Freeform 363" o:spid="_x0000_s1053" style="position:absolute;left:4929;top:3630;width:130;height:134;visibility:visible;mso-wrap-style:square;v-text-anchor:top" coordsize="13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IVV8UA&#10;AADbAAAADwAAAGRycy9kb3ducmV2LnhtbESPT2sCMRTE7wW/Q3iCt5q1SpHVKIvWP/RQ1FbPj80z&#10;u+3mZdlEXb+9KRR6HGbmN8x03tpKXKnxpWMFg34Cgjh3umSj4Otz9TwG4QOyxsoxKbiTh/ms8zTF&#10;VLsb7+l6CEZECPsUFRQh1KmUPi/Iou+7mjh6Z9dYDFE2RuoGbxFuK/mSJK/SYslxocCaFgXlP4eL&#10;VbAafewHpcHsbbN29n2XLU/m+K1Ur9tmExCB2vAf/mtvtYLhEH6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hVXxQAAANsAAAAPAAAAAAAAAAAAAAAAAJgCAABkcnMv&#10;ZG93bnJldi54bWxQSwUGAAAAAAQABAD1AAAAigMAAAAA&#10;" path="m129,67r,2l128,73r,3l127,80r-1,2l125,86r-1,3l123,93r-2,2l120,98r-1,3l117,103r-2,3l113,109r-2,2l109,113r-2,3l104,118r-1,2l100,122r-3,1l94,125r-3,1l89,127r-3,2l83,130r-3,1l77,131r-4,1l71,133r-4,l64,133r-5,l56,133r-3,-1l50,131r-2,l44,130r-4,-1l39,127r-4,-1l32,125r-2,-2l27,122r-3,-2l22,118r-2,-2l17,113r-1,-2l14,109r-2,-3l10,103,8,101,7,98,5,95,4,93,2,89r,-3l,82,,80,,76,,73,,69,,67,,63,,59,,56,,53,,50,2,47r,-3l4,40,5,37,7,35,8,32r2,-3l12,27r2,-3l16,22r1,-3l20,17r2,-2l24,13r3,-2l30,9,32,8,35,7,39,5,40,4,44,3,48,2r2,l53,1,56,r3,l64,r3,l71,r2,1l77,2r3,l83,3r3,1l89,5r2,2l94,8r3,1l100,11r3,2l104,15r3,2l109,19r2,3l113,24r2,3l117,29r2,3l120,35r1,2l123,40r1,4l125,47r1,3l127,53r1,3l128,59r1,4l129,67r-6,l123,63r,-3l123,56r-1,-2l121,51r,-3l120,45r,-3l118,39r-2,-2l115,34r-2,-3l112,29r-2,-2l108,24r-2,-2l104,21r-2,-3l100,17,97,15,95,13,92,12,89,10,88,9,84,8,81,7r-2,l76,6r-3,l70,5r-4,l64,4,60,5r-3,l54,6r-4,l48,7r-3,l42,8,40,9r-3,1l34,12r-2,1l30,15r-3,2l25,18r-2,3l21,22r-2,2l17,27r-1,2l13,31r-1,3l11,37,9,39,8,42r,3l6,48,5,51r,3l4,56r,4l3,63r,4l3,69r1,3l4,76r1,3l5,82r1,2l8,88r,3l9,94r2,2l12,98r1,3l16,103r1,3l19,108r2,2l23,111r2,3l27,116r3,2l32,119r2,2l37,123r3,1l42,125r3,1l48,126r2,1l54,127r3,1l60,128r4,l66,128r4,l73,127r3,l79,126r2,l84,125r4,-1l89,123r3,-2l95,119r2,-1l100,116r2,-2l104,111r2,-1l108,108r2,-2l112,103r1,-2l115,98r1,-2l118,94r2,-3l120,88r1,-4l121,82r1,-3l123,76r,-4l123,69r,-2l129,67e" fillcolor="blue" stroked="f" strokecolor="#36f">
                    <v:stroke startarrowwidth="narrow" startarrowlength="short" endarrowwidth="narrow" endarrowlength="short" endcap="round"/>
                    <v:path arrowok="t" o:connecttype="custom" o:connectlocs="127,80;121,95;113,109;103,120;89,127;73,132;56,133;40,129;27,122;16,111;7,98;0,82;0,67;0,50;7,35;16,22;27,11;40,4;56,0;73,1;89,5;103,13;113,24;121,37;127,53;123,67;121,51;116,37;108,24;97,15;84,8;70,5;54,6;40,9;27,17;17,27;9,39;5,54;3,69;6,84;12,98;21,110;32,119;45,126;60,128;76,127;89,123;102,114;112,103;120,91;123,76" o:connectangles="0,0,0,0,0,0,0,0,0,0,0,0,0,0,0,0,0,0,0,0,0,0,0,0,0,0,0,0,0,0,0,0,0,0,0,0,0,0,0,0,0,0,0,0,0,0,0,0,0,0,0"/>
                  </v:shape>
                  <v:shape id="Freeform 364" o:spid="_x0000_s1054" style="position:absolute;left:4900;top:3597;width:188;height:199;visibility:visible;mso-wrap-style:square;v-text-anchor:top" coordsize="188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068EA&#10;AADbAAAADwAAAGRycy9kb3ducmV2LnhtbESPQYvCMBSE7wv+h/CEvSyaui6itamIIO7Fg1Y8P5pn&#10;W0xeShO1/vuNIOxxmJlvmGzVWyPu1PnGsYLJOAFBXDrdcKXgVGxHcxA+IGs0jknBkzys8sFHhql2&#10;Dz7Q/RgqESHsU1RQh9CmUvqyJot+7Fri6F1cZzFE2VVSd/iIcGvkd5LMpMWG40KNLW1qKq/Hm1Xw&#10;Vcj1wS5ofzbF2RamdLOddkp9Dvv1EkSgPvyH3+1frWD6A68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9OvBAAAA2wAAAA8AAAAAAAAAAAAAAAAAmAIAAGRycy9kb3du&#10;cmV2LnhtbFBLBQYAAAAABAAEAPUAAACGAwAAAAA=&#10;" path="m187,98r,5l187,108r-1,6l185,119r-1,4l182,128r-2,5l179,136r-2,5l175,146r-2,3l170,153r-2,5l165,162r-3,2l159,168r-4,4l153,175r-4,2l146,180r-5,3l137,186r-4,2l129,190r-4,1l120,193r-4,1l112,195r-5,1l102,197r-5,1l93,198r-5,l83,197r-4,-1l73,195r-4,-1l65,193r-5,-2l56,190r-4,-2l48,186r-4,-3l40,180r-4,-3l33,175r-3,-3l26,168r-2,-4l20,162r-3,-4l16,153r-3,-4l10,146,8,141,7,136,5,133,4,128,2,123,,119r,-5l,108r,-5l,98,,93,,88,,83,,78,2,74,4,69,5,64,7,60,8,55r2,-4l13,47r3,-4l17,39r3,-4l24,32r2,-4l30,25r3,-4l36,19r4,-2l44,14r4,-3l52,9,56,7,60,6,65,4,69,3,73,2,79,1,83,r5,l93,r4,l102,r5,1l112,2r4,1l120,4r5,2l129,7r4,2l137,11r4,3l146,17r3,2l153,21r2,4l159,28r3,4l165,35r3,4l170,43r3,4l175,51r2,4l179,60r1,4l182,69r2,5l185,78r1,5l187,88r,5l187,98r-5,l182,93r,-4l181,84r-1,-5l179,75r-1,-5l177,65r-2,-3l173,57r-2,-4l170,50r-3,-4l164,42r-2,-4l159,35r-4,-3l153,28r-4,-3l146,22r-3,-2l139,18r-4,-3l131,13r-3,-2l123,10,119,8,114,7r-3,l106,5r-4,l97,4r-4,l88,4,83,5r-3,l75,7r-4,l66,8r-4,2l58,11r-4,2l50,15r-4,3l42,20r-2,2l36,25r-4,3l30,32r-4,3l24,38r-3,4l18,46r-2,4l14,53r-2,4l10,62,9,65,8,70,6,75r,4l4,84r,5l4,93r,5l4,103r,4l4,113r2,5l6,122r2,4l9,131r1,4l12,139r2,4l16,147r2,4l21,155r3,3l26,163r4,2l32,168r4,3l40,174r2,3l46,179r4,3l54,184r4,2l62,187r4,2l71,190r4,1l80,191r3,1l88,193r5,l97,193r5,-1l106,191r5,l114,190r5,-1l123,187r5,-1l131,184r4,-2l139,179r4,-2l146,174r3,-3l153,168r2,-3l159,163r3,-5l164,155r3,-4l170,147r1,-4l173,139r2,-4l177,131r1,-5l179,122r1,-4l181,113r1,-6l182,103r,-5l187,98e" fillcolor="blue" stroked="f" strokecolor="#36f">
                    <v:stroke startarrowwidth="narrow" startarrowlength="short" endarrowwidth="narrow" endarrowlength="short" endcap="round"/>
                    <v:path arrowok="t" o:connecttype="custom" o:connectlocs="185,119;177,141;165,162;149,177;129,190;107,196;83,197;60,191;40,180;24,164;10,146;2,123;0,98;2,74;10,51;24,32;40,17;60,6;83,0;107,1;129,7;149,19;165,35;177,55;185,78;182,98;179,75;171,53;159,35;143,20;123,10;102,5;80,5;58,11;40,22;24,38;12,57;6,79;4,103;8,126;16,147;30,165;46,179;66,189;88,193;111,191;131,184;149,171;164,155;175,135;181,113" o:connectangles="0,0,0,0,0,0,0,0,0,0,0,0,0,0,0,0,0,0,0,0,0,0,0,0,0,0,0,0,0,0,0,0,0,0,0,0,0,0,0,0,0,0,0,0,0,0,0,0,0,0,0"/>
                  </v:shape>
                  <v:shape id="Freeform 365" o:spid="_x0000_s1055" style="position:absolute;left:4859;top:3872;width:191;height:51;visibility:visible;mso-wrap-style:square;v-text-anchor:top" coordsize="19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4RcUA&#10;AADbAAAADwAAAGRycy9kb3ducmV2LnhtbESPQWvCQBSE7wX/w/KE3upGq1ZSN0EEIT3VRg8eH9nX&#10;JG32bcxuk/jvu0Khx2FmvmG26Wga0VPnassK5rMIBHFhdc2lgvPp8LQB4TyyxsYyKbiRgzSZPGwx&#10;1nbgD+pzX4oAYRejgsr7NpbSFRUZdDPbEgfv03YGfZBdKXWHQ4CbRi6iaC0N1hwWKmxpX1Hxnf8Y&#10;BZvj+3H39Savp+ZleVlfskgfhrNSj9Nx9wrC0+j/w3/tTCt4XsH9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LhFxQAAANsAAAAPAAAAAAAAAAAAAAAAAJgCAABkcnMv&#10;ZG93bnJldi54bWxQSwUGAAAAAAQABAD1AAAAigMAAAAA&#10;" path="m190,46r-2,-1l184,42r-2,-3l179,36r-4,-3l172,31r-4,-5l164,23r-6,-4l154,17r-5,-4l143,10r-2,l139,8,135,7,133,6,123,4,115,2r-5,l107,1,104,r-4,l96,,94,,90,,86,,82,,78,,74,1,70,2,61,4,52,6,43,8,39,9r-5,1l30,10r-4,1l22,11r-4,l13,11,9,10,6,9,1,7,,7,,8,,9r,1l1,11r2,3l6,16r2,2l10,19r3,1l15,21r5,2l23,24r6,2l33,26r5,2l43,28r4,l51,29r4,-1l60,28r4,-1l70,26r7,-3l84,21r5,-2l95,17r5,-3l102,14r3,-1l108,12r2,l113,11r4,l119,10r3,l126,10r4,1l133,11r2,1l138,13r3,1l143,16r3,2l149,19r3,3l156,26r3,4l169,38r11,12l187,47r3,-1e" fillcolor="blue" stroked="f" strokecolor="#36f">
                    <v:stroke startarrowwidth="narrow" startarrowlength="short" endarrowwidth="narrow" endarrowlength="short" endcap="round"/>
                    <v:path arrowok="t" o:connecttype="custom" o:connectlocs="188,45;182,39;175,33;168,26;158,19;149,13;141,10;135,7;123,4;110,2;104,0;96,0;90,0;82,0;74,1;61,4;43,8;34,10;26,11;18,11;9,10;1,7;0,8;0,10;3,14;8,18;13,20;20,23;29,26;38,28;47,28;55,28;64,27;77,23;89,19;100,14;105,13;110,12;117,11;122,10;130,11;135,12;141,14;146,18;152,22;159,30;180,50;190,46" o:connectangles="0,0,0,0,0,0,0,0,0,0,0,0,0,0,0,0,0,0,0,0,0,0,0,0,0,0,0,0,0,0,0,0,0,0,0,0,0,0,0,0,0,0,0,0,0,0,0,0"/>
                  </v:shape>
                  <v:shape id="Freeform 366" o:spid="_x0000_s1056" style="position:absolute;left:4816;top:3810;width:102;height:68;visibility:visible;mso-wrap-style:square;v-text-anchor:top" coordsize="10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dVcYA&#10;AADbAAAADwAAAGRycy9kb3ducmV2LnhtbESPS2vDMBCE74H+B7GF3hK5TUlqx3IoDYUc83Boe1us&#10;9YNYK2MpidNfHwUKPQ6z881OuhxMK87Uu8aygudJBIK4sLrhSkG+/xy/gXAeWWNrmRRcycEyexil&#10;mGh74S2dd74SAcIuQQW1910ipStqMugmtiMOXml7gz7IvpK6x0uAm1a+RNFMGmw4NNTY0UdNxXF3&#10;MuGN+e9pn1+7r/hns8L4kL+W6/ZbqafH4X0BwtPg/4//0mutYDqD+5YA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udVcYAAADbAAAADwAAAAAAAAAAAAAAAACYAgAAZHJz&#10;L2Rvd25yZXYueG1sUEsFBgAAAAAEAAQA9QAAAIsDAAAAAA==&#10;" path="m93,61r-2,l86,62r-5,1l76,65r-3,1l70,67r-2,l65,67r-3,l59,67,53,66,46,65,41,64,37,63,35,62,33,61r-2,l29,60,28,59,26,57,23,55,22,53,18,49,15,46,11,41,7,36,2,30,,26,,25,,24r1,1l3,26r1,2l7,30r2,1l13,33r2,1l17,34r2,1l22,36r2,1l28,38r5,1l38,41r5,1l48,43r4,3l56,47r6,2l66,52r3,2l71,55r3,1l77,57r3,1l84,58r2,1l90,58,86,57,85,55,80,53,77,51,76,50,74,49,71,47,69,46,67,44,65,42,63,40,62,37,60,34,57,32,56,29,54,26r,-3l53,20,51,18r,-3l51,13,50,11r,-3l50,6r,-2l50,3r,-1l50,1,50,r1,l54,3r2,4l60,10r2,2l64,14r5,4l70,20r1,2l74,24r3,3l78,30r1,3l82,39r2,3l85,45r,2l88,49r2,3l93,54r4,4l99,59r1,1l101,61r-1,l99,61r-6,e" fillcolor="blue" stroked="f" strokecolor="#36f">
                    <v:stroke startarrowwidth="narrow" startarrowlength="short" endarrowwidth="narrow" endarrowlength="short" endcap="round"/>
                    <v:path arrowok="t" o:connecttype="custom" o:connectlocs="91,61;81,63;73,66;68,67;62,67;53,66;41,64;35,62;31,61;28,59;23,55;18,49;11,41;2,30;0,25;1,25;4,28;9,31;15,34;19,35;24,37;33,39;43,42;52,46;62,49;69,54;74,56;80,58;86,59;86,57;80,53;76,50;71,47;67,44;63,40;60,34;56,29;54,23;51,18;51,13;50,8;50,4;50,2;50,0;54,3;60,10;64,14;70,20;74,24;78,30;82,39;85,45;88,49;93,54;99,59;101,61;99,61" o:connectangles="0,0,0,0,0,0,0,0,0,0,0,0,0,0,0,0,0,0,0,0,0,0,0,0,0,0,0,0,0,0,0,0,0,0,0,0,0,0,0,0,0,0,0,0,0,0,0,0,0,0,0,0,0,0,0,0,0"/>
                  </v:shape>
                  <v:shape id="Freeform 367" o:spid="_x0000_s1057" style="position:absolute;left:4790;top:3772;width:78;height:80;visibility:visible;mso-wrap-style:square;v-text-anchor:top" coordsize="7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FOsMA&#10;AADbAAAADwAAAGRycy9kb3ducmV2LnhtbESPQYvCMBSE74L/ITxhb5qqoLUaRQqCe1hYdUF6ezTP&#10;tti81CZq99+bBWGPw8x8w6w2nanFg1pXWVYwHkUgiHOrKy4U/Jx2wxiE88gaa8uk4JccbNb93goT&#10;bZ98oMfRFyJA2CWooPS+SaR0eUkG3cg2xMG72NagD7ItpG7xGeCmlpMomkmDFYeFEhtKS8qvx7tR&#10;EMeHW/15ytJzmkbm++ucLbjLlPoYdNslCE+d/w+/23utYDqHvy/h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QFOsMAAADbAAAADwAAAAAAAAAAAAAAAACYAgAAZHJzL2Rv&#10;d25yZXYueG1sUEsFBgAAAAAEAAQA9QAAAIgDAAAAAA==&#10;" path="m73,78l59,73,50,69,42,67,38,65,34,63,31,60,29,59,26,57,24,55,22,54,20,52,18,49,17,47,15,44,14,41,12,39,8,27,3,17,1,14,,10,,8,,6,,3,,1,,,2,3r6,7l10,14r4,5l17,23r,1l20,26r3,2l25,31r8,5l38,40r2,2l42,44r4,5l51,54r8,8l60,63r1,3l63,67r2,l67,69r1,l63,62,56,51,53,46,51,44r,-3l50,39,48,36r,-3l48,32r,-3l48,15,48,5r,-1l49,3r1,l51,5r1,2l55,11r2,3l59,16r2,4l62,24r2,2l65,29r1,3l68,36r,3l68,40r,3l68,44r1,7l69,55r,3l71,62r1,5l74,72r2,4l77,78r,1l76,79r-1,l73,78e" fillcolor="blue" stroked="f" strokecolor="#36f">
                    <v:stroke startarrowwidth="narrow" startarrowlength="short" endarrowwidth="narrow" endarrowlength="short" endcap="round"/>
                    <v:path arrowok="t" o:connecttype="custom" o:connectlocs="59,73;42,67;34,63;29,59;24,55;20,52;17,47;14,41;8,27;1,14;0,8;0,3;0,0;8,10;14,19;17,24;23,28;33,36;40,42;46,49;59,62;61,66;65,67;68,69;56,51;51,44;50,39;48,33;48,29;48,5;49,3;51,5;55,11;59,16;62,24;65,29;68,36;68,40;68,44;69,55;71,62;74,72;77,78;76,79;73,78" o:connectangles="0,0,0,0,0,0,0,0,0,0,0,0,0,0,0,0,0,0,0,0,0,0,0,0,0,0,0,0,0,0,0,0,0,0,0,0,0,0,0,0,0,0,0,0,0"/>
                  </v:shape>
                  <v:shape id="Freeform 368" o:spid="_x0000_s1058" style="position:absolute;left:4796;top:3768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x0MIA&#10;AADbAAAADwAAAGRycy9kb3ducmV2LnhtbERPS0sDMRC+C/0PYQrebFJFbbdNi4ii4KHYB/Q43Ux3&#10;VzeTNYnt+u+dg+Dx43vPl71v1YliagJbGI8MKOIyuIYrC9vN89UEVMrIDtvAZOGHEiwXg4s5Fi6c&#10;+Z1O61wpCeFUoIU6567QOpU1eUyj0BELdwzRYxYYK+0iniXct/ramDvtsWFpqLGjx5rKz/W3t3Bz&#10;xP3T23T38RXNqrp92R2oNPfWXg77hxmoTH3+F/+5X534ZKx8kR+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cLHQwgAAANsAAAAPAAAAAAAAAAAAAAAAAJgCAABkcnMvZG93&#10;bnJldi54bWxQSwUGAAAAAAQABAD1AAAAhwMAAAAA&#10;" path="m,l4,6r4,5l11,14r2,2l18,21r6,5l28,31r3,2l31,34r1,1l32,34r1,l33,32r,-8l33,18r1,-6l35,9r,-4l35,,22,r1,5l25,9r1,3l26,15r,2l26,19r,-1l25,16,23,13r,-2l21,9,19,2,18,,,e" fillcolor="blue" stroked="f" strokecolor="#36f">
                    <v:stroke startarrowwidth="narrow" startarrowlength="short" endarrowwidth="narrow" endarrowlength="short" endcap="round"/>
                    <v:path arrowok="t" o:connecttype="custom" o:connectlocs="0,0;4,6;8,11;11,14;13,16;18,21;24,26;28,31;31,33;31,34;32,35;32,34;33,34;33,32;33,24;33,18;34,12;35,9;35,5;35,0;22,0;23,5;25,9;26,12;26,15;26,17;26,19;26,18;25,16;23,13;23,11;21,9;19,2;18,0;0,0" o:connectangles="0,0,0,0,0,0,0,0,0,0,0,0,0,0,0,0,0,0,0,0,0,0,0,0,0,0,0,0,0,0,0,0,0,0,0"/>
                  </v:shape>
                  <v:shape id="Freeform 369" o:spid="_x0000_s1059" style="position:absolute;left:4788;top:3587;width:24;height:63;visibility:visible;mso-wrap-style:square;v-text-anchor:top" coordsize="2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hKsUA&#10;AADbAAAADwAAAGRycy9kb3ducmV2LnhtbESPQWvCQBSE7wX/w/IEb2ZTFdumbkIRIuLN2KK9vWZf&#10;k9Ds25BdNf77bkHocZiZb5hVNphWXKh3jWUFj1EMgri0uuFKwfshnz6DcB5ZY2uZFNzIQZaOHlaY&#10;aHvlPV0KX4kAYZeggtr7LpHSlTUZdJHtiIP3bXuDPsi+krrHa4CbVs7ieCkNNhwWauxoXVP5U5yN&#10;Ar9YPO1yWi93n7NNcTsNH8evTa7UZDy8vYLwNPj/8L291QrmL/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aEqxQAAANsAAAAPAAAAAAAAAAAAAAAAAJgCAABkcnMv&#10;ZG93bnJldi54bWxQSwUGAAAAAAQABAD1AAAAigMAAAAA&#10;" path="m,62l,59,,56,,54,,50,,45,2,39,3,35,6,28,8,24r2,-4l11,15r1,-4l15,8,17,4,20,1,22,r1,l23,2,21,4,20,7r-1,3l18,14r-1,6l17,23r,2l17,28r,5l17,42r,5l17,52r,3l17,62,,62e" fillcolor="blue" stroked="f" strokecolor="#36f">
                    <v:stroke startarrowwidth="narrow" startarrowlength="short" endarrowwidth="narrow" endarrowlength="short" endcap="round"/>
                    <v:path arrowok="t" o:connecttype="custom" o:connectlocs="0,62;0,59;0,56;0,54;0,50;0,45;2,39;3,35;6,28;8,24;10,20;11,15;12,11;15,8;17,4;20,1;22,0;23,0;23,2;21,4;20,7;19,10;18,14;17,20;17,23;17,25;17,28;17,33;17,42;17,47;17,52;17,55;17,62;0,62" o:connectangles="0,0,0,0,0,0,0,0,0,0,0,0,0,0,0,0,0,0,0,0,0,0,0,0,0,0,0,0,0,0,0,0,0,0"/>
                  </v:shape>
                  <v:shape id="Freeform 370" o:spid="_x0000_s1060" style="position:absolute;left:4812;top:3613;width:34;height:37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Qyu8IA&#10;AADbAAAADwAAAGRycy9kb3ducmV2LnhtbERPz2vCMBS+D/wfwhO8zVSRsnVGEWGgeCjtxnC3R/Ns&#10;i81LSbK2/vfLYbDjx/d7u59MJwZyvrWsYLVMQBBXVrdcK/j8eH9+AeEDssbOMil4kIf9bva0xUzb&#10;kQsaylCLGMI+QwVNCH0mpa8aMuiXtieO3M06gyFCV0vtcIzhppPrJEmlwZZjQ4M9HRuq7uWPUVCc&#10;A6fd9ZBf8nXxfRpfr1/SbZRazKfDG4hAU/gX/7lPWsEm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1DK7wgAAANsAAAAPAAAAAAAAAAAAAAAAAJgCAABkcnMvZG93&#10;bnJldi54bWxQSwUGAAAAAAQABAD1AAAAhwMAAAAA&#10;" path="m,36l6,30r6,-7l16,19r2,-4l24,8,27,5,29,2,30,1,31,r1,l33,,32,2,31,6r-3,9l26,19r-2,6l21,30r-2,6l,36e" fillcolor="blue" stroked="f" strokecolor="#36f">
                    <v:stroke startarrowwidth="narrow" startarrowlength="short" endarrowwidth="narrow" endarrowlength="short" endcap="round"/>
                    <v:path arrowok="t" o:connecttype="custom" o:connectlocs="0,36;6,30;12,23;16,19;18,15;24,8;27,5;29,2;30,1;31,0;32,0;33,0;32,2;31,6;28,15;26,19;24,25;21,30;19,36;0,36" o:connectangles="0,0,0,0,0,0,0,0,0,0,0,0,0,0,0,0,0,0,0,0"/>
                  </v:shape>
                  <v:shape id="Freeform 371" o:spid="_x0000_s1061" style="position:absolute;left:4812;top:3553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alsIA&#10;AADbAAAADwAAAGRycy9kb3ducmV2LnhtbESPQYvCMBSE78L+h/CEvYimlSJLNYosCMXbqojHt82z&#10;LW1eShNr++83C4LHYWa+YTa7wTSip85VlhXEiwgEcW51xYWCy/kw/wLhPLLGxjIpGMnBbvsx2WCq&#10;7ZN/qD/5QgQIuxQVlN63qZQuL8mgW9iWOHh32xn0QXaF1B0+A9w0chlFK2mw4rBQYkvfJeX16WEU&#10;3JJkvB+vcTYbI8Z+eazPv7JW6nM67NcgPA3+HX61M60gieH/S/gB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1qWwgAAANsAAAAPAAAAAAAAAAAAAAAAAJgCAABkcnMvZG93&#10;bnJldi54bWxQSwUGAAAAAAQABAD1AAAAhwMAAAAA&#10;" path="m,51l,46,,41,,38,,36,,33,2,30,3,27,4,24,6,22,7,19,9,17r1,-2l12,12r2,-2l20,5,24,1,26,r1,l27,1,26,2,25,5,23,7r-1,3l20,13r-1,5l18,22r-1,4l15,36,12,47,9,55,8,63r4,-8l14,50r2,-1l18,47r,-1l20,44r2,-1l25,39r4,-3l34,33r5,-3l42,27r3,-3l47,22r2,-2l51,18r1,-1l53,16r,-1l54,15r1,l55,16r-1,2l54,19r-2,3l51,25r-3,5l45,35r,1l43,39r-3,3l39,45r-3,3l34,50r-5,4l25,58r-5,5l16,67r-5,4l9,73,8,75,6,77,5,79,3,81,2,83,1,85,,86,,85,,84,,83,,71,,62,,57,,51e" fillcolor="blue" stroked="f" strokecolor="#36f">
                    <v:stroke startarrowwidth="narrow" startarrowlength="short" endarrowwidth="narrow" endarrowlength="short" endcap="round"/>
                    <v:path arrowok="t" o:connecttype="custom" o:connectlocs="0,46;0,38;0,33;3,27;6,22;9,17;12,12;20,5;26,0;27,1;25,5;22,10;19,18;17,26;12,47;8,63;14,50;18,47;20,44;25,39;34,33;42,27;47,22;51,18;53,16;54,15;55,16;54,19;51,25;45,35;43,39;39,45;34,50;25,58;16,67;9,73;6,77;3,81;1,85;0,85;0,83;0,62;0,51" o:connectangles="0,0,0,0,0,0,0,0,0,0,0,0,0,0,0,0,0,0,0,0,0,0,0,0,0,0,0,0,0,0,0,0,0,0,0,0,0,0,0,0,0,0,0"/>
                  </v:shape>
                  <v:shape id="Freeform 372" o:spid="_x0000_s1062" style="position:absolute;left:4833;top:3535;width:48;height:54;visibility:visible;mso-wrap-style:square;v-text-anchor:top" coordsize="4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V4cQA&#10;AADbAAAADwAAAGRycy9kb3ducmV2LnhtbESPT4vCMBTE74LfITzBm6aK7Eo1igriwh7EP4jHR/Ns&#10;i81LbWKt++mNsOBxmJnfMNN5YwpRU+VyywoG/QgEcWJ1zqmC42HdG4NwHlljYZkUPMnBfNZuTTHW&#10;9sE7qvc+FQHCLkYFmfdlLKVLMjLo+rYkDt7FVgZ9kFUqdYWPADeFHEbRlzSYc1jIsKRVRsl1fzcK&#10;br95s9Gn77/T4LlcntNDvd2UF6W6nWYxAeGp8Z/wf/tHKxgN4f0l/AA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3FeHEAAAA2wAAAA8AAAAAAAAAAAAAAAAAmAIAAGRycy9k&#10;b3ducmV2LnhtbFBLBQYAAAAABAAEAPUAAACJAwAAAAA=&#10;" path="m,50l,45,2,42,3,37,6,33,7,30,8,27,9,26r2,-2l13,21r2,-2l17,17r2,-2l23,11,28,9,32,7,36,4,39,2,44,r2,l47,,46,1,45,2,42,5r-3,5l36,13r-2,4l31,20r-2,5l28,28r-3,3l23,34r-1,2l19,38r-2,2l15,42r-2,1l8,45,5,47,3,49,1,50,,51r,1l,53,,52,,50e" fillcolor="blue" stroked="f" strokecolor="#36f">
                    <v:stroke startarrowwidth="narrow" startarrowlength="short" endarrowwidth="narrow" endarrowlength="short" endcap="round"/>
                    <v:path arrowok="t" o:connecttype="custom" o:connectlocs="0,50;0,45;2,42;3,37;6,33;7,30;8,27;9,26;11,24;13,21;15,19;17,17;19,15;23,11;28,9;32,7;36,4;39,2;44,0;46,0;47,0;46,1;45,2;42,5;39,10;36,13;34,17;31,20;29,25;28,28;25,31;23,34;22,36;19,38;17,40;15,42;13,43;8,45;5,47;3,49;1,50;0,51;0,52;0,53;0,52;0,50" o:connectangles="0,0,0,0,0,0,0,0,0,0,0,0,0,0,0,0,0,0,0,0,0,0,0,0,0,0,0,0,0,0,0,0,0,0,0,0,0,0,0,0,0,0,0,0,0,0"/>
                  </v:shape>
                  <v:shape id="Freeform 373" o:spid="_x0000_s1063" style="position:absolute;left:4938;top:3872;width:192;height:51;visibility:visible;mso-wrap-style:square;v-text-anchor:top" coordsize="19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opcQA&#10;AADbAAAADwAAAGRycy9kb3ducmV2LnhtbESPQWvCQBSE7wX/w/KE3uqmVkSiqxQhEihStFH09sg+&#10;k2D2bdjdavrvuwWhx2FmvmEWq9604kbON5YVvI4SEMSl1Q1XCoqv7GUGwgdkja1lUvBDHlbLwdMC&#10;U23vvKPbPlQiQtinqKAOoUul9GVNBv3IdsTRu1hnMETpKqkd3iPctHKcJFNpsOG4UGNH65rK6/7b&#10;KMiO7rM46+kho6L6WJ9kvt3oXKnnYf8+BxGoD//hRzvXCiZv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KKXEAAAA2wAAAA8AAAAAAAAAAAAAAAAAmAIAAGRycy9k&#10;b3ducmV2LnhtbFBLBQYAAAAABAAEAPUAAACJAwAAAAA=&#10;" path="m,46l,45,4,42,7,39,9,36r4,-3l16,31r4,-5l24,23r6,-4l34,17r5,-4l45,10r2,l50,8,53,7,55,6,65,4,74,2r4,l81,1,85,r3,l92,r4,l99,r4,l107,r4,l115,1r4,1l129,4r9,2l146,8r5,1l155,10r4,l163,11r4,l171,11r5,l180,10r3,-1l188,7r2,l191,7r,1l191,9r-1,1l189,11r-3,3l183,16r-1,2l179,19r-3,1l174,21r-4,2l166,24r-5,2l156,26r-5,2l146,28r-3,l138,29r-4,-1l129,28r-4,-1l119,26r-7,-3l105,21r-5,-2l94,17,88,14r-1,l84,13,80,12r-2,l75,11r-3,l69,10r-3,l62,10r-3,1l55,11r-2,1l50,13r-3,1l45,16r-3,2l39,19r-3,3l32,26r-3,4l19,38,8,50,2,47,,46e" fillcolor="blue" stroked="f" strokecolor="#36f">
                    <v:stroke startarrowwidth="narrow" startarrowlength="short" endarrowwidth="narrow" endarrowlength="short" endcap="round"/>
                    <v:path arrowok="t" o:connecttype="custom" o:connectlocs="0,45;7,39;13,33;20,26;30,19;39,13;47,10;53,7;65,4;78,2;85,0;92,0;99,0;107,0;115,1;129,4;146,8;155,10;163,11;171,11;180,10;188,7;191,7;191,9;189,11;183,16;179,19;174,21;166,24;156,26;146,28;138,29;129,28;119,26;105,21;94,17;87,14;80,12;75,11;69,10;62,10;55,11;50,13;45,16;39,19;32,26;19,38;2,47" o:connectangles="0,0,0,0,0,0,0,0,0,0,0,0,0,0,0,0,0,0,0,0,0,0,0,0,0,0,0,0,0,0,0,0,0,0,0,0,0,0,0,0,0,0,0,0,0,0,0,0"/>
                  </v:shape>
                  <v:shape id="Freeform 374" o:spid="_x0000_s1064" style="position:absolute;left:5070;top:3810;width:103;height:68;visibility:visible;mso-wrap-style:square;v-text-anchor:top" coordsize="103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8McQA&#10;AADbAAAADwAAAGRycy9kb3ducmV2LnhtbESPQWvCQBSE7wX/w/IEL0U3ihSNriJCQaSXqojHR/aZ&#10;BLNvQ/bVRH+9Wyj0OMzMN8xy3blK3akJpWcD41ECijjztuTcwOn4OZyBCoJssfJMBh4UYL3qvS0x&#10;tb7lb7ofJFcRwiFFA4VInWodsoIchpGviaN39Y1DibLJtW2wjXBX6UmSfGiHJceFAmvaFpTdDj/O&#10;gJS7W6uz/PE878fvspnP3PPyZcyg320WoIQ6+Q//tXfWwHQKv1/iD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RvDHEAAAA2wAAAA8AAAAAAAAAAAAAAAAAmAIAAGRycy9k&#10;b3ducmV2LnhtbFBLBQYAAAAABAAEAPUAAACJAwAAAAA=&#10;" path="m6,61r2,l14,62r4,1l23,65r3,1l29,67r2,l34,67r3,l40,67r7,-1l55,65r4,-1l63,63r2,-1l67,61r2,l71,60r2,-1l75,57r3,-2l79,53r4,-4l86,46r3,-5l93,36r5,-6l101,26r1,-1l102,24r-1,l100,24r-1,1l98,26r-2,2l94,30r-2,1l87,33r-1,1l84,34r-3,1l79,36r-3,1l72,38r-5,1l62,41r-5,1l52,43r-5,3l43,47r-4,2l33,52r-2,2l28,55r-3,1l23,57r-3,1l16,58r-3,1l9,58r4,-1l15,55r4,-2l22,51r1,-1l26,49r2,-2l31,46r1,-2l34,42r2,-2l38,37r1,-3l42,32r1,-3l45,26r1,-3l47,20r1,-2l48,15r,-2l49,11r,-3l49,6r,-2l49,3,51,2r,-1l51,,49,,48,,46,3,43,7r-4,3l38,12r-3,2l31,18r-2,2l28,22r-2,2l23,27r-1,3l20,33r-3,6l15,42r,3l14,47r-2,2l9,52,7,54,2,58,,59r,1l,61r1,l6,61e" fillcolor="blue" stroked="f" strokecolor="#36f">
                    <v:stroke startarrowwidth="narrow" startarrowlength="short" endarrowwidth="narrow" endarrowlength="short" endcap="round"/>
                    <v:path arrowok="t" o:connecttype="custom" o:connectlocs="8,61;18,63;26,66;31,67;37,67;47,66;59,64;65,62;69,61;73,59;78,55;83,49;89,41;98,30;102,25;101,24;99,25;96,28;92,31;86,34;81,35;76,37;67,39;57,42;47,46;39,49;31,54;25,56;20,58;13,59;13,57;19,53;23,50;28,47;32,44;36,40;39,34;43,29;46,23;48,18;48,13;49,8;49,4;51,2;51,0;48,0;43,7;38,12;31,18;28,22;23,27;20,33;15,42;14,47;9,52;2,58;0,60;1,61" o:connectangles="0,0,0,0,0,0,0,0,0,0,0,0,0,0,0,0,0,0,0,0,0,0,0,0,0,0,0,0,0,0,0,0,0,0,0,0,0,0,0,0,0,0,0,0,0,0,0,0,0,0,0,0,0,0,0,0,0,0"/>
                  </v:shape>
                  <v:shape id="Freeform 375" o:spid="_x0000_s1065" style="position:absolute;left:5120;top:3772;width:78;height:80;visibility:visible;mso-wrap-style:square;v-text-anchor:top" coordsize="7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Nq8MA&#10;AADbAAAADwAAAGRycy9kb3ducmV2LnhtbESPQYvCMBSE74L/ITxhb5oqKrUaRQqCe1hYdUF6ezTP&#10;tti81CZq99+bBWGPw8x8w6w2nanFg1pXWVYwHkUgiHOrKy4U/Jx2wxiE88gaa8uk4JccbNb93goT&#10;bZ98oMfRFyJA2CWooPS+SaR0eUkG3cg2xMG72NagD7ItpG7xGeCmlpMomkuDFYeFEhtKS8qvx7tR&#10;EMeHW/15ytJzmkbm++ucLbjLlPoYdNslCE+d/w+/23utYDqDvy/hB8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xNq8MAAADbAAAADwAAAAAAAAAAAAAAAACYAgAAZHJzL2Rv&#10;d25yZXYueG1sUEsFBgAAAAAEAAQA9QAAAIgDAAAAAA==&#10;" path="m2,78l15,73,25,69r8,-2l37,65r3,-2l45,60r1,-1l48,57r3,-2l53,54r1,-2l56,49r2,-2l61,44r,-3l63,39,68,27,72,17r1,-3l75,10r,-2l76,6,77,3r,-2l76,,75,,72,3r-4,7l65,14r-3,5l58,23r-1,1l55,26r-2,2l49,31r-6,5l38,40r-4,2l32,44r-4,5l24,54r-8,8l15,63r-2,3l12,67r-2,l9,69r-1,l12,62,20,51r2,-5l23,44r1,-3l26,39r,-3l27,33r,-1l27,29r,-14l26,5r,-1l26,3,24,5,23,7r-3,4l18,14r-2,2l15,20r-2,4l12,26r-2,3l9,32,7,36r,3l7,40r,3l7,44r,7l6,55r,3l5,62,3,67,1,72,,76r,2l,79,2,78e" fillcolor="blue" stroked="f" strokecolor="#36f">
                    <v:stroke startarrowwidth="narrow" startarrowlength="short" endarrowwidth="narrow" endarrowlength="short" endcap="round"/>
                    <v:path arrowok="t" o:connecttype="custom" o:connectlocs="15,73;33,67;40,63;46,59;51,55;54,52;58,47;61,41;68,27;73,14;75,8;77,3;76,0;72,3;65,14;58,23;55,26;49,31;38,40;32,44;24,54;15,63;12,67;9,69;12,62;22,46;24,41;26,36;27,32;27,15;26,4;24,5;20,11;16,16;13,24;10,29;7,36;7,40;7,44;6,55;5,62;1,72;0,78;2,78" o:connectangles="0,0,0,0,0,0,0,0,0,0,0,0,0,0,0,0,0,0,0,0,0,0,0,0,0,0,0,0,0,0,0,0,0,0,0,0,0,0,0,0,0,0,0,0"/>
                  </v:shape>
                  <v:shape id="Freeform 376" o:spid="_x0000_s1066" style="position:absolute;left:5156;top:3768;width:35;height:36;visibility:visible;mso-wrap-style:square;v-text-anchor:top" coordsize="35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/WsMA&#10;AADbAAAADwAAAGRycy9kb3ducmV2LnhtbESPQWvCQBSE74X+h+UVeqsbpQ0hdRURW7wVTaB4e2Sf&#10;STT7NmZXE/+9Kwgeh/lmhpnOB9OIC3WutqxgPIpAEBdW11wqyLOfjwSE88gaG8uk4EoO5rPXlymm&#10;2va8ocvWlyKUsEtRQeV9m0rpiooMupFtiYO3t51BH2RXSt1hH8pNIydRFEuDNYeFCltaVlQct2ej&#10;4NT8H/LfzJ537T4L5OrrL0p2Sr2/DYtvEJ4G/4Qf6bVW8BnD/Uv4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3/WsMAAADbAAAADwAAAAAAAAAAAAAAAACYAgAAZHJzL2Rv&#10;d25yZXYueG1sUEsFBgAAAAAEAAQA9QAAAIgDAAAAAA==&#10;" path="m34,l28,6r-4,5l21,14r-2,2l15,21,9,26,5,31,2,33r,1l1,35r,-1l,32,,24,,18,,12,,9,,5,,,12,,10,5,8,9r,3l7,15r,2l7,19r,-1l8,16r2,-3l11,11,12,9,14,2,15,,34,e" fillcolor="blue" stroked="f" strokecolor="#36f">
                    <v:stroke startarrowwidth="narrow" startarrowlength="short" endarrowwidth="narrow" endarrowlength="short" endcap="round"/>
                    <v:path arrowok="t" o:connecttype="custom" o:connectlocs="34,0;28,6;24,11;21,14;19,16;15,21;9,26;5,31;2,33;2,34;1,35;1,34;0,32;0,24;0,18;0,12;0,9;0,5;0,0;12,0;10,5;8,9;8,12;7,15;7,17;7,19;7,18;8,16;10,13;11,11;12,9;14,2;15,0;34,0" o:connectangles="0,0,0,0,0,0,0,0,0,0,0,0,0,0,0,0,0,0,0,0,0,0,0,0,0,0,0,0,0,0,0,0,0,0"/>
                  </v:shape>
                  <v:shape id="Freeform 377" o:spid="_x0000_s1067" style="position:absolute;left:5177;top:3587;width:24;height:63;visibility:visible;mso-wrap-style:square;v-text-anchor:top" coordsize="24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jjvsUA&#10;AADbAAAADwAAAGRycy9kb3ducmV2LnhtbESPQWvCQBSE7wX/w/KE3upGCbGkbkSESPHW1KK9vWZf&#10;k2D2bciuMfn33UKhx2FmvmE229G0YqDeNZYVLBcRCOLS6oYrBaf3/OkZhPPIGlvLpGAiB9ts9rDB&#10;VNs7v9FQ+EoECLsUFdTed6mUrqzJoFvYjjh437Y36IPsK6l7vAe4aeUqihJpsOGwUGNH+5rKa3Ez&#10;Cnwcr4857ZPj5+pQTJfx4/x1yJV6nI+7FxCeRv8f/mu/agXxGn6/h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OO+xQAAANsAAAAPAAAAAAAAAAAAAAAAAJgCAABkcnMv&#10;ZG93bnJldi54bWxQSwUGAAAAAAQABAD1AAAAigMAAAAA&#10;" path="m23,62r,-3l23,56,22,54,21,50r,-5l20,39,18,35,16,28,15,24,13,20,11,15,8,11,6,8,4,4,1,1,,,,2,,4,1,7r1,3l3,14r1,6l4,23r,2l4,28r,5l4,42r,5l4,52r,3l4,62r19,e" fillcolor="blue" stroked="f" strokecolor="#36f">
                    <v:stroke startarrowwidth="narrow" startarrowlength="short" endarrowwidth="narrow" endarrowlength="short" endcap="round"/>
                    <v:path arrowok="t" o:connecttype="custom" o:connectlocs="23,62;23,59;23,56;22,54;21,50;21,45;20,39;18,35;16,28;15,24;13,20;11,15;8,11;6,8;4,4;1,1;0,0;0,2;0,4;1,7;2,10;3,14;4,20;4,23;4,25;4,28;4,33;4,42;4,47;4,52;4,55;4,62;23,62" o:connectangles="0,0,0,0,0,0,0,0,0,0,0,0,0,0,0,0,0,0,0,0,0,0,0,0,0,0,0,0,0,0,0,0,0"/>
                  </v:shape>
                  <v:shape id="Freeform 378" o:spid="_x0000_s1068" style="position:absolute;left:5142;top:3613;width:34;height:37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I+vcIA&#10;AADbAAAADwAAAGRycy9kb3ducmV2LnhtbERPz2vCMBS+D/wfwhO8zVSRsnVGEWGgeCjtxnC3R/Ns&#10;i81LSbK2/vfLYbDjx/d7u59MJwZyvrWsYLVMQBBXVrdcK/j8eH9+AeEDssbOMil4kIf9bva0xUzb&#10;kQsaylCLGMI+QwVNCH0mpa8aMuiXtieO3M06gyFCV0vtcIzhppPrJEmlwZZjQ4M9HRuq7uWPUVCc&#10;A6fd9ZBf8nXxfRpfr1/SbZRazKfDG4hAU/gX/7lPWsEmjo1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j69wgAAANsAAAAPAAAAAAAAAAAAAAAAAJgCAABkcnMvZG93&#10;bnJldi54bWxQSwUGAAAAAAQABAD1AAAAhwMAAAAA&#10;" path="m33,36l25,30,19,23,16,19,13,15,7,8,3,5,1,2,,1,,,,2,,6r3,9l5,19r2,6l9,30r3,6l33,36e" fillcolor="blue" stroked="f" strokecolor="#36f">
                    <v:stroke startarrowwidth="narrow" startarrowlength="short" endarrowwidth="narrow" endarrowlength="short" endcap="round"/>
                    <v:path arrowok="t" o:connecttype="custom" o:connectlocs="33,36;25,30;19,23;16,19;13,15;7,8;3,5;1,2;0,1;0,0;0,2;0,6;3,15;5,19;7,25;9,30;12,36;33,36" o:connectangles="0,0,0,0,0,0,0,0,0,0,0,0,0,0,0,0,0,0"/>
                  </v:shape>
                  <v:shape id="Freeform 379" o:spid="_x0000_s1069" style="position:absolute;left:5120;top:3553;width:56;height:87;visibility:visible;mso-wrap-style:square;v-text-anchor:top" coordsize="5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WkMIA&#10;AADbAAAADwAAAGRycy9kb3ducmV2LnhtbESPQYvCMBSE74L/ITzBi2iqlEWrUWRBEG+rIh6fzbMt&#10;bV5Kk63tv98Iwh6HmfmG2ew6U4mWGldYVjCfRSCIU6sLzhRcL4fpEoTzyBory6SgJwe77XCwwUTb&#10;F/9Qe/aZCBB2CSrIva8TKV2ak0E3szVx8J62MeiDbDKpG3wFuKnkIoq+pMGCw0KONX3nlJbnX6Pg&#10;Hsf983SbHyd9xNguTuXlIUulxqNuvwbhqfP/4U/7qBXEK3h/C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VaQwgAAANsAAAAPAAAAAAAAAAAAAAAAAJgCAABkcnMvZG93&#10;bnJldi54bWxQSwUGAAAAAAQABAD1AAAAhwMAAAAA&#10;" path="m55,51l54,46,53,41r,-3l53,36,52,33,50,30,49,27,48,24,47,22r,-3l44,17,43,15,40,12,39,10,33,5,30,1,28,,27,r,1l27,2r3,3l30,7r1,3l32,13r1,5l35,22r1,4l39,36r1,11l43,55r3,8l40,55,39,50,37,49,35,47,34,46,33,44,32,43,28,39,23,36,18,33,15,30,11,27,7,24,6,22,4,20,2,18,1,17,,16,,15r,1l,18r,1l1,22r2,3l5,30r2,5l9,36r1,3l12,42r2,3l16,48r3,2l23,54r5,4l33,63r5,4l41,71r3,2l46,75r1,2l47,79r2,2l50,83r1,2l52,86r1,l53,85r,-1l53,83,54,71r,-9l54,57r1,-6e" fillcolor="blue" stroked="f" strokecolor="#36f">
                    <v:stroke startarrowwidth="narrow" startarrowlength="short" endarrowwidth="narrow" endarrowlength="short" endcap="round"/>
                    <v:path arrowok="t" o:connecttype="custom" o:connectlocs="54,46;53,38;52,33;49,27;47,22;44,17;40,12;33,5;28,0;27,1;30,5;31,10;33,18;36,26;40,47;46,63;39,50;35,47;33,44;28,39;18,33;11,27;6,22;2,18;0,16;0,16;0,19;3,25;7,35;10,39;14,45;19,50;28,58;38,67;44,73;47,77;49,81;51,85;53,86;53,84;54,71;54,57" o:connectangles="0,0,0,0,0,0,0,0,0,0,0,0,0,0,0,0,0,0,0,0,0,0,0,0,0,0,0,0,0,0,0,0,0,0,0,0,0,0,0,0,0,0"/>
                  </v:shape>
                  <v:shape id="Freeform 380" o:spid="_x0000_s1070" style="position:absolute;left:5108;top:3535;width:48;height:54;visibility:visible;mso-wrap-style:square;v-text-anchor:top" coordsize="4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40MIA&#10;AADbAAAADwAAAGRycy9kb3ducmV2LnhtbERPz2vCMBS+C/4P4Qm7aepgTqpRVBgOPIxZKR4fzbMt&#10;Ni81yWrdX78cBh4/vt/LdW8a0ZHztWUF00kCgriwuuZSwSn7GM9B+ICssbFMCh7kYb0aDpaYanvn&#10;b+qOoRQxhH2KCqoQ2lRKX1Rk0E9sSxy5i3UGQ4SulNrhPYabRr4myUwarDk2VNjSrqLievwxCm6H&#10;ut/r/P03nz6223OZdV/79qLUy6jfLEAE6sNT/O/+1Are4vr4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LjQwgAAANsAAAAPAAAAAAAAAAAAAAAAAJgCAABkcnMvZG93&#10;bnJldi54bWxQSwUGAAAAAAQABAD1AAAAhwMAAAAA&#10;" path="m46,50l45,45,43,42,42,37,40,33,38,30,37,27,36,26,34,24,32,21,30,19,28,17,26,15,22,11,18,9,13,7,9,4,6,2,1,,,,,1,,2,3,5r4,5l9,13r2,4l14,20r3,5l18,28r3,3l22,34r1,2l26,38r2,2l29,42r3,1l37,45r3,2l42,49r2,1l45,51r,1l45,53r1,l47,52r,-2l46,50e" fillcolor="blue" stroked="f" strokecolor="#36f">
                    <v:stroke startarrowwidth="narrow" startarrowlength="short" endarrowwidth="narrow" endarrowlength="short" endcap="round"/>
                    <v:path arrowok="t" o:connecttype="custom" o:connectlocs="46,50;45,45;43,42;42,37;40,33;38,30;37,27;36,26;34,24;32,21;30,19;28,17;26,15;22,11;18,9;13,7;9,4;6,2;1,0;0,0;0,1;0,2;3,5;7,10;9,13;11,17;14,20;17,25;18,28;21,31;22,34;23,36;26,38;28,40;29,42;32,43;37,45;40,47;42,49;44,50;45,51;45,52;45,53;46,53;47,52;47,50;46,50" o:connectangles="0,0,0,0,0,0,0,0,0,0,0,0,0,0,0,0,0,0,0,0,0,0,0,0,0,0,0,0,0,0,0,0,0,0,0,0,0,0,0,0,0,0,0,0,0,0,0"/>
                  </v:shape>
                  <v:shape id="Freeform 381" o:spid="_x0000_s1071" style="position:absolute;left:4859;top:3708;width:83;height:78;visibility:visible;mso-wrap-style:square;v-text-anchor:top" coordsize="8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L5sQA&#10;AADbAAAADwAAAGRycy9kb3ducmV2LnhtbESP0WrCQBRE3wv+w3IF3+omxQaJriIWIZCHNrYfcNm9&#10;JtHs3ZBdTfr33UKhj8PMnGG2+8l24kGDbx0rSJcJCGLtTMu1gq/P0/MahA/IBjvHpOCbPOx3s6ct&#10;5saNXNHjHGoRIexzVNCE0OdSet2QRb90PXH0Lm6wGKIcamkGHCPcdvIlSTJpseW40GBPx4b07Xy3&#10;CrS/fqSrbHpri8tBr8v3qvRUKbWYT4cNiEBT+A//tQuj4DWF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y+bEAAAA2wAAAA8AAAAAAAAAAAAAAAAAmAIAAGRycy9k&#10;b3ducmV2LnhtbFBLBQYAAAAABAAEAPUAAACJAwAAAAA=&#10;" path="m45,r7,4l53,4r3,1l57,7r1,l59,7r3,3l62,12r,2l63,16r1,1l65,18r,1l66,20r,4l65,23r-1,l64,24r,1l65,27r,1l66,29r1,1l67,31r,2l67,34r,1l68,35r,11l67,47r,1l67,49r3,2l71,52r1,1l73,53r,1l75,54r1,1l79,61r3,3l81,64r-1,l80,65r,1l80,68r1,1l82,69r-2,3l79,72r-2,1l76,73r-2,l73,73r-1,1l70,74r-1,l68,74r-1,1l67,76r-1,1l65,77r-1,l62,77r,-1l60,76,59,74r-1,l56,72,55,70r-1,l52,69,51,68r,1l50,69r-1,l48,68r-2,1l45,69r-1,l43,70,42,69,39,66r-4,l32,61r,-2l32,58r,-1l31,57r-4,2l23,54,22,53r,-1l20,50,19,49r-2,l16,48r-1,l15,47,14,45r-1,l11,45r-1,l9,44,7,43r,-1l3,40r-1,l2,39r-1,l,39,,38,,37,,29,,28,,27r3,l6,25r1,l7,26r1,l10,25r1,-2l17,23r,1l18,24r2,1l22,25r,-1l23,24r1,l25,24r1,l28,23r1,l31,23r1,l33,22r,-6l33,15r1,l34,13,35,8,39,3,41,2r,-1l41,2r1,l43,1r2,l45,e" fillcolor="blue" stroked="f" strokecolor="#36f">
                    <v:stroke startarrowwidth="narrow" startarrowlength="short" endarrowwidth="narrow" endarrowlength="short" endcap="round"/>
                    <v:path arrowok="t" o:connecttype="custom" o:connectlocs="53,4;58,7;62,12;64,17;66,20;64,23;65,27;67,30;67,34;68,46;67,49;72,53;75,54;82,64;80,65;81,69;79,72;74,73;70,74;67,75;65,77;62,76;58,74;54,70;51,69;48,68;44,69;39,66;32,59;31,57;22,53;19,49;15,48;13,45;9,44;3,40;1,39;0,37;0,27;7,25;10,25;17,24;22,25;24,24;28,23;32,23;33,15;35,8;41,1;43,1" o:connectangles="0,0,0,0,0,0,0,0,0,0,0,0,0,0,0,0,0,0,0,0,0,0,0,0,0,0,0,0,0,0,0,0,0,0,0,0,0,0,0,0,0,0,0,0,0,0,0,0,0,0"/>
                  </v:shape>
                  <v:shape id="Freeform 382" o:spid="_x0000_s1072" style="position:absolute;left:4972;top:3692;width:22;height:28;visibility:visible;mso-wrap-style:square;v-text-anchor:top" coordsize="2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6o8UA&#10;AADbAAAADwAAAGRycy9kb3ducmV2LnhtbESPQWvCQBSE74X+h+UVvNVNFa2krhJEqSBYGgX19pp9&#10;TWKyb0N2q+m/dwtCj8PMN8NM552pxYVaV1pW8NKPQBBnVpecK9jvVs8TEM4ja6wtk4JfcjCfPT5M&#10;Mdb2yp90SX0uQgm7GBUU3jexlC4ryKDr24Y4eN+2NeiDbHOpW7yGclPLQRSNpcGSw0KBDS0Kyqr0&#10;xygYnTfV+FQd8mT5/pUem1f+2CZDpXpPXfIGwlPn/8N3eq0DN4C/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nqjxQAAANsAAAAPAAAAAAAAAAAAAAAAAJgCAABkcnMv&#10;ZG93bnJldi54bWxQSwUGAAAAAAQABAD1AAAAigMAAAAA&#10;" path="m10,r1,3l12,4r1,1l14,6r1,l17,7r1,l19,7r1,1l21,10r,1l20,12r,2l19,15r-1,1l17,18r-1,1l14,20r-2,1l11,22r-1,l9,23,6,24,3,26r,1l2,27r-1,l,26,,25,,23,,22,,20,1,19,2,17,3,15,4,14,5,12,8,10,9,9,9,8,9,7r1,l10,6r,-2l10,3,9,2,9,1,10,e" fillcolor="blue" stroked="f" strokecolor="#36f">
                    <v:stroke startarrowwidth="narrow" startarrowlength="short" endarrowwidth="narrow" endarrowlength="short" endcap="round"/>
                    <v:path arrowok="t" o:connecttype="custom" o:connectlocs="10,0;11,3;12,4;13,5;14,6;15,6;17,7;18,7;19,7;20,8;21,10;21,11;20,12;20,14;19,15;18,16;17,18;16,19;14,20;12,21;11,22;10,22;9,23;6,24;3,26;3,27;2,27;1,27;0,26;0,25;0,23;0,22;0,20;1,19;2,17;3,15;4,14;5,12;8,10;9,9;9,8;9,7;10,7;10,6;10,4;10,3;9,2;9,1;10,0" o:connectangles="0,0,0,0,0,0,0,0,0,0,0,0,0,0,0,0,0,0,0,0,0,0,0,0,0,0,0,0,0,0,0,0,0,0,0,0,0,0,0,0,0,0,0,0,0,0,0,0,0"/>
                  </v:shape>
                  <v:shape id="Freeform 383" o:spid="_x0000_s1073" style="position:absolute;left:5064;top:3763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hhsQA&#10;AADbAAAADwAAAGRycy9kb3ducmV2LnhtbESPQWsCMRSE70L/Q3gFb5pVqcjWKEUQKj25evD42Lxu&#10;tm5e1iRd1/56UxA8DjPzDbNc97YRHflQO1YwGWcgiEuna64UHA/b0QJEiMgaG8ek4EYB1quXwRJz&#10;7a68p66IlUgQDjkqMDG2uZShNGQxjF1LnLxv5y3GJH0ltcdrgttGTrNsLi3WnBYMtrQxVJ6LX6vg&#10;0m2b025RyOwy+zKnyd/Z736OSg1f+493EJH6+Aw/2p9awdsM/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YYbEAAAA2wAAAA8AAAAAAAAAAAAAAAAAmAIAAGRycy9k&#10;b3ducmV2LnhtbFBLBQYAAAAABAAEAPUAAACJAwAAAAA=&#10;" path="m3,l4,,5,,8,,9,1r1,1l11,2r1,l13,4r1,1l15,6r1,1l16,9r,2l15,13r-1,4l14,18r-1,2l11,22r-1,l9,21r-1,l5,20,4,19r-1,l2,17r-1,l,15,,13,,11,,9,5,5,4,4,4,2,3,1,3,e" fillcolor="blue" stroked="f" strokecolor="#36f">
                    <v:stroke startarrowwidth="narrow" startarrowlength="short" endarrowwidth="narrow" endarrowlength="short" endcap="round"/>
                    <v:path arrowok="t" o:connecttype="custom" o:connectlocs="3,0;4,0;5,0;8,0;9,1;10,2;11,2;12,2;13,4;14,5;15,6;16,7;16,9;16,11;15,13;14,17;14,18;13,20;11,22;10,22;9,21;8,21;5,20;4,19;3,19;2,17;1,17;0,15;0,13;0,11;0,9;5,5;4,4;4,2;3,1;3,0" o:connectangles="0,0,0,0,0,0,0,0,0,0,0,0,0,0,0,0,0,0,0,0,0,0,0,0,0,0,0,0,0,0,0,0,0,0,0,0"/>
                  </v:shape>
                  <v:shape id="Freeform 384" o:spid="_x0000_s1074" style="position:absolute;left:4927;top:3714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/6Y8UA&#10;AADbAAAADwAAAGRycy9kb3ducmV2LnhtbESPT2vCQBTE74LfYXmCN91YrZToKo0oLfRQ1LZ4fGRf&#10;/pjs25BdNX57t1DocZiZ3zDLdWdqcaXWlZYVTMYRCOLU6pJzBV/H3egFhPPIGmvLpOBODtarfm+J&#10;sbY33tP14HMRIOxiVFB438RSurQgg25sG+LgZbY16INsc6lbvAW4qeVTFM2lwZLDQoENbQpKq8PF&#10;KJieN2ZLefIzp+oj+3zLZsnu+6TUcNC9LkB46vx/+K/9rhU8z+D3S/gB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//pjxQAAANsAAAAPAAAAAAAAAAAAAAAAAJgCAABkcnMv&#10;ZG93bnJldi54bWxQSwUGAAAAAAQABAD1AAAAigMAAAAA&#10;" path="m2,l4,,8,,9,1r2,1l13,3r,2l15,8r1,4l16,13r,1l15,16r-2,l11,14,9,13,8,12r-2,l2,9,,8,,7,,5,,3,,1,2,e" fillcolor="blue" stroked="f" strokecolor="#36f">
                    <v:stroke startarrowwidth="narrow" startarrowlength="short" endarrowwidth="narrow" endarrowlength="short" endcap="round"/>
                    <v:path arrowok="t" o:connecttype="custom" o:connectlocs="2,0;4,0;8,0;9,1;11,2;13,3;13,5;15,8;16,12;16,13;16,14;15,16;13,16;11,14;9,13;8,12;6,12;2,9;0,8;0,7;0,5;0,3;0,1;2,0" o:connectangles="0,0,0,0,0,0,0,0,0,0,0,0,0,0,0,0,0,0,0,0,0,0,0,0"/>
                  </v:shape>
                  <v:shape id="Freeform 385" o:spid="_x0000_s1075" style="position:absolute;left:4924;top:370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Nf+MQA&#10;AADbAAAADwAAAGRycy9kb3ducmV2LnhtbESPT2sCMRTE74LfITzBm2a1VcpqFJVKBQ9FbYvHx+bt&#10;H928LJuo67c3gtDjMDO/YabzxpTiSrUrLCsY9CMQxInVBWcKfg7r3gcI55E1lpZJwZ0czGft1hRj&#10;bW+8o+veZyJA2MWoIPe+iqV0SU4GXd9WxMFLbW3QB1lnUtd4C3BTymEUjaXBgsNCjhWtckrO+4tR&#10;8HZamU/Kln9jOm/T76/0fbn+PSrV7TSLCQhPjf8Pv9obrWA0g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zX/jEAAAA2wAAAA8AAAAAAAAAAAAAAAAAmAIAAGRycy9k&#10;b3ducmV2LnhtbFBLBQYAAAAABAAEAPUAAACJAwAAAAA=&#10;" path="m7,16r1,l11,14r1,-1l16,12,13,8,12,5r,-2l11,2,9,1,9,,7,,5,2r,6l3,10,2,12,,16r2,l3,16r4,e" fillcolor="blue" stroked="f" strokecolor="#36f">
                    <v:stroke startarrowwidth="narrow" startarrowlength="short" endarrowwidth="narrow" endarrowlength="short" endcap="round"/>
                    <v:path arrowok="t" o:connecttype="custom" o:connectlocs="7,16;8,16;11,14;12,13;16,12;13,8;12,5;12,3;11,2;9,1;9,0;7,0;5,2;5,8;3,10;2,12;0,16;2,16;3,16;7,16" o:connectangles="0,0,0,0,0,0,0,0,0,0,0,0,0,0,0,0,0,0,0,0"/>
                  </v:shape>
                  <v:shape id="Freeform 386" o:spid="_x0000_s1076" style="position:absolute;left:4987;top:3726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Bj8YA&#10;AADbAAAADwAAAGRycy9kb3ducmV2LnhtbESPW2vCQBSE34X+h+UUfNNNqwZJs5EqlQp9kHrDx0P2&#10;5FKzZ0N2q+m/7xaEPg4z8w2TLnrTiCt1rras4GkcgSDOra65VHDYr0dzEM4ja2wsk4IfcrDIHgYp&#10;Jtre+JOuO1+KAGGXoILK+zaR0uUVGXRj2xIHr7CdQR9kV0rd4S3ATSOfoyiWBmsOCxW2tKoov+y+&#10;jYLJ18q8Ubk8xXT5KLbvxXS5Pp6VGj72ry8gPPX+P3xvb7SCWQx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HBj8YAAADbAAAADwAAAAAAAAAAAAAAAACYAgAAZHJz&#10;L2Rvd25yZXYueG1sUEsFBgAAAAAEAAQA9QAAAIsDAAAAAA==&#10;" path="m1,16l,14,,12,,11,,8,1,7r1,l5,4,7,3,10,r1,1l13,1r,1l15,3r1,1l16,8r,4l15,13r-2,1l11,14r,-2l11,11r-1,l10,9,8,9r,2l7,11r,2l5,16r-3,l1,16e" fillcolor="blue" stroked="f" strokecolor="#36f">
                    <v:stroke startarrowwidth="narrow" startarrowlength="short" endarrowwidth="narrow" endarrowlength="short" endcap="round"/>
                    <v:path arrowok="t" o:connecttype="custom" o:connectlocs="1,16;0,14;0,12;0,11;0,8;1,7;2,7;5,4;7,3;10,0;11,1;13,1;13,2;15,3;16,4;16,8;16,12;15,13;13,14;11,14;11,12;11,11;10,11;10,9;8,9;8,11;7,11;7,13;5,16;2,16;1,16" o:connectangles="0,0,0,0,0,0,0,0,0,0,0,0,0,0,0,0,0,0,0,0,0,0,0,0,0,0,0,0,0,0,0"/>
                  </v:shape>
                  <v:shape id="Freeform 387" o:spid="_x0000_s1077" style="position:absolute;left:5051;top:3642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kFMUA&#10;AADbAAAADwAAAGRycy9kb3ducmV2LnhtbESPT2sCMRTE74LfITzBm2Ztq5XVKCpKhR6ktorHx+bt&#10;H928LJtU12/fCAWPw8z8hpnOG1OKK9WusKxg0I9AECdWF5wp+Pne9MYgnEfWWFomBXdyMJ+1W1OM&#10;tb3xF133PhMBwi5GBbn3VSylS3Iy6Pq2Ig5eamuDPsg6k7rGW4CbUr5E0UgaLDgs5FjRKqfksv81&#10;Cl7PK7OmbHkc0eUz3X2kb8vN4aRUt9MsJiA8Nf4Z/m9vtYLhOzy+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LWQUxQAAANsAAAAPAAAAAAAAAAAAAAAAAJgCAABkcnMv&#10;ZG93bnJldi54bWxQSwUGAAAAAAQABAD1AAAAigMAAAAA&#10;" path="m,15l6,13,9,11r3,-1l12,9,11,8r4,l16,7r,-1l15,5,14,4,13,3,12,2,12,,11,,10,,9,,8,r,2l6,2,5,4r,2l4,6r,1l3,7,2,7,1,8,,8r1,2l1,12,,13r,1l,16r1,l,15e" fillcolor="blue" stroked="f" strokecolor="#36f">
                    <v:stroke startarrowwidth="narrow" startarrowlength="short" endarrowwidth="narrow" endarrowlength="short" endcap="round"/>
                    <v:path arrowok="t" o:connecttype="custom" o:connectlocs="0,15;6,13;9,11;12,10;12,9;11,8;15,8;16,7;16,6;15,5;14,4;13,3;12,2;12,0;11,0;10,0;9,0;8,0;8,2;6,2;5,4;5,6;4,6;4,7;3,7;2,7;1,8;0,8;1,10;1,12;0,13;0,14;0,16;1,16;0,15" o:connectangles="0,0,0,0,0,0,0,0,0,0,0,0,0,0,0,0,0,0,0,0,0,0,0,0,0,0,0,0,0,0,0,0,0,0,0"/>
                  </v:shape>
                  <v:shape id="Freeform 388" o:spid="_x0000_s1078" style="position:absolute;left:5006;top:3554;width:19;height:17;visibility:visible;mso-wrap-style:square;v-text-anchor:top" coordsize="1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VhpL8A&#10;AADbAAAADwAAAGRycy9kb3ducmV2LnhtbERPu27CMBTdK/EP1kViaxweraoUgxCIiIWhpN1v40sS&#10;EV9HsUkCX48HJMaj816uB1OLjlpXWVYwjWIQxLnVFRcKfrP9+xcI55E11pZJwY0crFejtyUm2vb8&#10;Q93JFyKEsEtQQel9k0jp8pIMusg2xIE729agD7AtpG6xD+GmlrM4/pQGKw4NJTa0LSm/nK5GAd3d&#10;f7rj4yzP/tDGaT1fdI6VmoyHzTcIT4N/iZ/ug1bwEcaGL+E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WGkvwAAANsAAAAPAAAAAAAAAAAAAAAAAJgCAABkcnMvZG93bnJl&#10;di54bWxQSwUGAAAAAAQABAD1AAAAhAMAAAAA&#10;" path="m3,1l16,r1,2l18,4r,1l18,7,16,8r-1,2l14,11r-3,l11,13,9,14,7,16r-2,l2,16,,16,,13,,10,,8,,5,,4,2,1r1,l3,,4,,3,1e" fillcolor="blue" stroked="f" strokecolor="#36f">
                    <v:stroke startarrowwidth="narrow" startarrowlength="short" endarrowwidth="narrow" endarrowlength="short" endcap="round"/>
                    <v:path arrowok="t" o:connecttype="custom" o:connectlocs="3,1;16,0;17,2;18,4;18,5;18,7;16,8;15,10;14,11;11,11;11,13;9,14;7,16;5,16;2,16;0,16;0,13;0,10;0,8;0,5;0,4;2,1;3,1;3,0;4,0;3,1" o:connectangles="0,0,0,0,0,0,0,0,0,0,0,0,0,0,0,0,0,0,0,0,0,0,0,0,0,0"/>
                  </v:shape>
                  <v:shape id="Freeform 389" o:spid="_x0000_s1079" style="position:absolute;left:4998;top:355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5V/cUA&#10;AADbAAAADwAAAGRycy9kb3ducmV2LnhtbESPT2sCMRTE74LfITzBm2Ztq9TVKCpKhR6ktorHx+bt&#10;H928LJtU12/fCAWPw8z8hpnOG1OKK9WusKxg0I9AECdWF5wp+Pne9N5BOI+ssbRMCu7kYD5rt6YY&#10;a3vjL7rufSYChF2MCnLvq1hKl+Rk0PVtRRy81NYGfZB1JnWNtwA3pXyJopE0WHBYyLGiVU7JZf9r&#10;FLyeV2ZN2fI4ostnuvtI35abw0mpbqdZTEB4avwz/N/eagXDMTy+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lX9xQAAANsAAAAPAAAAAAAAAAAAAAAAAJgCAABkcnMv&#10;ZG93bnJldi54bWxQSwUGAAAAAAQABAD1AAAAigMAAAAA&#10;" path="m6,l4,1,2,1,,2,,3,,8,1,9r1,1l2,11r1,1l6,12r3,1l9,14r,2l10,16r6,-2l14,12,12,10,11,9r,-1l10,8r,-1l10,,8,,6,e" fillcolor="blue" stroked="f" strokecolor="#36f">
                    <v:stroke startarrowwidth="narrow" startarrowlength="short" endarrowwidth="narrow" endarrowlength="short" endcap="round"/>
                    <v:path arrowok="t" o:connecttype="custom" o:connectlocs="6,0;4,1;2,1;0,2;0,3;0,8;1,9;2,10;2,11;3,12;6,12;9,13;9,14;9,16;10,16;16,14;14,12;12,10;11,9;11,8;10,8;10,7;10,0;8,0;6,0" o:connectangles="0,0,0,0,0,0,0,0,0,0,0,0,0,0,0,0,0,0,0,0,0,0,0,0,0"/>
                  </v:shape>
                  <v:shape id="Freeform 390" o:spid="_x0000_s1080" style="position:absolute;left:5020;top:3582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23cIA&#10;AADbAAAADwAAAGRycy9kb3ducmV2LnhtbERPy2rCQBTdC/2H4RbcmYm1hJI6ikqDhS6K6QOXl8zN&#10;QzN3QmaM6d93FoLLw3kv16NpxUC9aywrmEcxCOLC6oYrBd9f2ewFhPPIGlvLpOCPHKxXD5Mlptpe&#10;+UBD7isRQtilqKD2vkuldEVNBl1kO+LAlbY36APsK6l7vIZw08qnOE6kwYZDQ40d7WoqzvnFKFic&#10;duaNqu1vQueP8nNfPm+zn6NS08dx8wrC0+jv4pv7XStIwvrw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DbdwgAAANsAAAAPAAAAAAAAAAAAAAAAAJgCAABkcnMvZG93&#10;bnJldi54bWxQSwUGAAAAAAQABAD1AAAAhwMAAAAA&#10;" path="m9,r1,2l12,4r4,4l12,16r-3,l5,13,3,11,2,8,,4,,2,,,2,,5,,7,,9,e" fillcolor="blue" stroked="f" strokecolor="#36f">
                    <v:stroke startarrowwidth="narrow" startarrowlength="short" endarrowwidth="narrow" endarrowlength="short" endcap="round"/>
                    <v:path arrowok="t" o:connecttype="custom" o:connectlocs="9,0;10,2;12,4;16,8;12,16;9,16;5,13;3,11;2,8;0,4;0,2;0,0;2,0;5,0;7,0;9,0" o:connectangles="0,0,0,0,0,0,0,0,0,0,0,0,0,0,0,0"/>
                  </v:shape>
                  <v:shape id="Freeform 391" o:spid="_x0000_s1081" style="position:absolute;left:5015;top:3588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TRsQA&#10;AADbAAAADwAAAGRycy9kb3ducmV2LnhtbESPW2vCQBSE3wv9D8sp9K3ZaCVIdJUqSoU+iFd8PGRP&#10;LjV7NmS3mv57VxB8HGbmG2Y87UwtLtS6yrKCXhSDIM6srrhQsN8tP4YgnEfWWFsmBf/kYDp5fRlj&#10;qu2VN3TZ+kIECLsUFZTeN6mULivJoItsQxy83LYGfZBtIXWL1wA3tezHcSINVhwWSmxoXlJ23v4Z&#10;BZ+/c7OgYnZM6PyTr7/zwWx5OCn1/tZ9jUB46vwz/GivtIKkB/cv4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kk0bEAAAA2wAAAA8AAAAAAAAAAAAAAAAAmAIAAGRycy9k&#10;b3ducmV2LnhtbFBLBQYAAAAABAAEAPUAAACJAwAAAAA=&#10;" path="m13,r,2l16,4r,2l16,16r-5,l8,16,5,12r,-2l2,6,2,4,,4,,2r2,l5,2,11,r2,e" fillcolor="blue" stroked="f" strokecolor="#36f">
                    <v:stroke startarrowwidth="narrow" startarrowlength="short" endarrowwidth="narrow" endarrowlength="short" endcap="round"/>
                    <v:path arrowok="t" o:connecttype="custom" o:connectlocs="13,0;13,2;16,4;16,6;16,16;11,16;8,16;5,12;5,10;2,6;2,4;0,4;0,2;2,2;5,2;11,0;13,0" o:connectangles="0,0,0,0,0,0,0,0,0,0,0,0,0,0,0,0,0"/>
                  </v:shape>
                  <v:shape id="Freeform 392" o:spid="_x0000_s1082" style="position:absolute;left:5012;top:358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NMcQA&#10;AADbAAAADwAAAGRycy9kb3ducmV2LnhtbESPW2vCQBSE3wv9D8sp+NZsqhIkuopKpUIfxCs+HrIn&#10;F82eDdmtpv++WxB8HGbmG2Yy60wtbtS6yrKCjygGQZxZXXGh4LBfvY9AOI+ssbZMCn7JwWz6+jLB&#10;VNs7b+m284UIEHYpKii9b1IpXVaSQRfZhjh4uW0N+iDbQuoW7wFuatmP40QarDgslNjQsqTsuvsx&#10;CgaXpfmkYnFK6Pqdb77y4WJ1PCvVe+vmYxCeOv8MP9prrSDpw/+X8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2DTHEAAAA2wAAAA8AAAAAAAAAAAAAAAAAmAIAAGRycy9k&#10;b3ducmV2LnhtbFBLBQYAAAAABAAEAPUAAACJAwAAAAA=&#10;" path="m9,r,1l11,1r3,l14,3r2,l14,8,9,9r,7l1,16,,16,,13,1,11,1,9,1,8r2,l5,7,6,3,9,e" fillcolor="blue" stroked="f" strokecolor="#36f">
                    <v:stroke startarrowwidth="narrow" startarrowlength="short" endarrowwidth="narrow" endarrowlength="short" endcap="round"/>
                    <v:path arrowok="t" o:connecttype="custom" o:connectlocs="9,0;9,1;11,1;14,1;14,3;16,3;14,8;9,9;9,16;1,16;0,16;0,13;1,11;1,9;1,8;3,8;5,7;6,3;9,0" o:connectangles="0,0,0,0,0,0,0,0,0,0,0,0,0,0,0,0,0,0,0"/>
                  </v:shape>
                  <v:shape id="Freeform 393" o:spid="_x0000_s1083" style="position:absolute;left:5016;top:3547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oqsQA&#10;AADbAAAADwAAAGRycy9kb3ducmV2LnhtbESPS2sCQRCE7wH/w9CCtzirhiWsjhJFMZCD+MRjs9P7&#10;iDs9y86om3/vCEKORVV9RU1mranEjRpXWlYw6EcgiFOrS84VHPar908QziNrrCyTgj9yMJt23iaY&#10;aHvnLd12PhcBwi5BBYX3dSKlSwsy6Pq2Jg5eZhuDPsgml7rBe4CbSg6jKJYGSw4LBda0KCi97K5G&#10;weh3YZaUz08xXX6yzTr7mK+OZ6V63fZrDMJT6//Dr/a3VhCP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6qKrEAAAA2wAAAA8AAAAAAAAAAAAAAAAAmAIAAGRycy9k&#10;b3ducmV2LnhtbFBLBQYAAAAABAAEAPUAAACJAwAAAAA=&#10;" path="m7,r3,2l13,4r,2l16,8r,2l16,12r-3,l7,16r-3,l2,16r,-4l,12,2,4,4,2,7,e" fillcolor="blue" stroked="f" strokecolor="#36f">
                    <v:stroke startarrowwidth="narrow" startarrowlength="short" endarrowwidth="narrow" endarrowlength="short" endcap="round"/>
                    <v:path arrowok="t" o:connecttype="custom" o:connectlocs="7,0;10,2;13,4;13,6;16,8;16,10;16,12;13,12;7,16;4,16;2,16;2,12;0,12;2,4;4,2;7,0" o:connectangles="0,0,0,0,0,0,0,0,0,0,0,0,0,0,0,0"/>
                  </v:shape>
                  <v:shape id="Freeform 394" o:spid="_x0000_s1084" style="position:absolute;left:5023;top:3575;width:81;height:116;visibility:visible;mso-wrap-style:square;v-text-anchor:top" coordsize="8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tOMMA&#10;AADbAAAADwAAAGRycy9kb3ducmV2LnhtbESPT4vCMBTE74LfIbyFvdl0ZS1SjVIFYQ+L+GfX87N5&#10;tsXmpTRR67c3guBxmJnfMNN5Z2pxpdZVlhV8RTEI4tzqigsFf/vVYAzCeWSNtWVScCcH81m/N8VU&#10;2xtv6brzhQgQdikqKL1vUildXpJBF9mGOHgn2xr0QbaF1C3eAtzUchjHiTRYcVgosaFlSfl5dzEK&#10;skNl48QO3Xq5zk7HzW89Wmz/lfr86LIJCE+df4df7R+tIPm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LtOMMAAADbAAAADwAAAAAAAAAAAAAAAACYAgAAZHJzL2Rv&#10;d25yZXYueG1sUEsFBgAAAAAEAAQA9QAAAIgDAAAAAA==&#10;" path="m34,56l32,55r,-1l32,53,31,52,30,51r,-1l29,49,28,48r,-1l27,47,26,46,25,45r-1,l22,44,20,43,17,41r-1,l16,40,15,38,14,37,12,36,11,35r,-1l9,33,6,29,1,24,,22r1,l3,22r1,l6,24r2,2l9,29r2,1l11,31r1,1l12,33r1,l14,33r1,l16,33r1,1l20,35r4,1l25,37r3,1l30,38r1,l31,37,30,36,29,34r,-1l29,32,27,30r,-3l27,26r1,-1l25,22,24,20r,-1l24,18,20,14r1,-3l22,9r,-1l21,9,22,8,23,7r1,l24,6,23,5r1,l26,4r2,l30,4r2,l34,4r2,1l37,6r,-1l38,4r,-1l38,2,40,1,40,r1,l42,r,2l43,3r1,1l44,9r4,5l50,20r4,3l54,24r-1,l52,25r1,3l54,29r,1l56,33r6,3l63,38r1,1l64,41r1,1l66,43r1,2l68,45r2,1l72,50r,1l72,52r2,2l74,55r2,3l78,59r1,2l80,62r,2l80,65r-1,l79,66r-1,l78,67r-1,l76,67r,1l73,70r-1,l72,71r1,-1l74,71r,1l72,73r-1,l70,73r-1,l68,73r,-1l68,71,64,67,60,63,58,62,57,61,55,59,52,58,50,56r-1,l48,56r,-2l48,53,47,52r-1,l45,52,41,49,40,47r,-1l40,45r,-1l39,43r-1,l38,42r,-1l38,40r,-2l38,37r,-1l37,36,36,35r-2,l32,35r,1l32,38r,1l32,41r1,2l33,45r1,1l34,48r2,2l37,53r1,l38,54r1,l40,55r,2l40,58r,1l44,59r-1,1l43,61r-1,1l42,64r2,l46,64r1,1l48,65r,1l48,67r,2l49,70r1,2l50,73r,2l51,76r,1l52,78r2,1l56,79r,1l56,79r,-1l54,77,53,76r,-1l53,73r,-1l54,72r1,l56,72r,1l57,75r1,1l60,78r,1l60,82r2,3l62,86r1,1l63,89r-1,2l62,93r,2l64,98r,1l64,100r,2l62,104r-1,1l61,110r-1,2l57,109r,2l56,112r,1l56,114r,1l55,115r-1,-8l52,108r-2,1l48,109r,-1l47,108r,-1l47,108r1,l50,106r1,-1l52,103r2,-3l55,98r1,-2l56,95r,-1l56,93,54,92,52,89,49,87,47,84r-1,l44,84,43,83r,-1l48,76r,-3l47,72r-1,l44,70r,-2l43,67,42,66,40,64,38,61,35,58,34,56e" fillcolor="blue" stroked="f" strokecolor="#36f">
                    <v:stroke startarrowwidth="narrow" startarrowlength="short" endarrowwidth="narrow" endarrowlength="short" endcap="round"/>
                    <v:path arrowok="t" o:connecttype="custom" o:connectlocs="31,52;28,47;22,44;15,38;9,33;3,22;11,30;14,33;24,36;31,37;27,30;24,20;22,9;24,7;28,4;37,6;40,1;43,3;54,23;54,29;64,39;68,45;74,54;80,62;78,66;73,70;74,72;68,73;58,62;49,56;46,52;40,45;38,41;37,36;32,38;34,46;38,54;40,59;42,64;48,66;50,73;54,79;54,77;54,72;58,76;62,86;62,95;62,104;57,111;55,115;48,108;50,106;56,96;52,89;43,83;46,72;40,64" o:connectangles="0,0,0,0,0,0,0,0,0,0,0,0,0,0,0,0,0,0,0,0,0,0,0,0,0,0,0,0,0,0,0,0,0,0,0,0,0,0,0,0,0,0,0,0,0,0,0,0,0,0,0,0,0,0,0,0,0"/>
                  </v:shape>
                  <v:shape id="Freeform 395" o:spid="_x0000_s1085" style="position:absolute;left:4910;top:3658;width:84;height:58;visibility:visible;mso-wrap-style:square;v-text-anchor:top" coordsize="84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ytMQA&#10;AADbAAAADwAAAGRycy9kb3ducmV2LnhtbESPQWuDQBSE74X+h+UVeqtrDQ2tcZUmEGguCdpcenu4&#10;Lypx34q7iebfdwOFHoeZ+YbJitn04kqj6ywreI1iEMS11R03Co7f25d3EM4ja+wtk4IbOSjyx4cM&#10;U20nLula+UYECLsUFbTeD6mUrm7JoIvsQBy8kx0N+iDHRuoRpwA3vUzieCkNdhwWWhxo01J9ri5G&#10;wXzYydPu52OxP6wvZEs00+2YKPX8NH+uQHia/X/4r/2lFSzf4P4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4crTEAAAA2wAAAA8AAAAAAAAAAAAAAAAAmAIAAGRycy9k&#10;b3ducmV2LnhtbFBLBQYAAAAABAAEAPUAAACJAwAAAAA=&#10;" path="m83,l82,,81,1,79,2r,1l79,4r1,1l79,7r,1l78,13r1,l78,15r-3,1l74,18r-1,l71,19r,1l70,21r-4,1l65,23r-1,1l64,26r,1l63,28r,2l63,32r1,1l66,35r,1l66,37r,1l66,41r,-1l66,41r,1l63,43,62,42r,-1l61,41r1,-3l61,38r,-1l60,36r,-1l59,34,58,33r-2,l55,32r-2,l52,32r-1,2l51,36r-1,l51,37r-1,l49,39r,1l49,41r1,l51,41r2,l54,41r1,-1l56,41r1,l58,43r,1l58,45r-1,1l57,48r-1,l56,49r1,l57,50r-1,l55,50r,3l55,54r-1,l53,54r1,1l53,55r,-1l53,53r,1l52,54r-1,l51,55r-1,l49,55r,-1l48,54r-1,l47,55r-1,1l45,56r-2,l43,57r-1,l42,56,41,55r,-1l40,54r,-1l39,52r-1,l36,52,35,51r,-1l34,50r-1,l32,50r1,-2l32,48r-1,l30,48r-1,l29,49r1,l30,50,27,48,26,47,25,46r-1,l22,46r,-1l22,44r,-2l22,36,21,32r-1,l19,32r,-1l18,30,16,29r,1l15,31r-2,1l14,33r1,l15,34r,1l14,35r,1l15,36r1,l15,37r,1l12,39r-2,2l10,42,8,43r,1l2,46r,1l1,49,,50r,1l,50,,48,,47,,45,,43,2,41,3,38,5,36,8,35r,-1l8,32r-1,l7,31,8,28,9,24r1,-1l10,21r1,l11,20r1,l16,15r,-1l17,13r1,l18,14r,1l21,13r1,l23,13r1,l24,12r,-2l24,9r,-1l24,7r1,l26,6,27,5r,-1l27,5r2,1l30,6r,1l32,7r,-1l33,6r,-1l33,6,36,4r2,l39,4r1,l42,4r1,l45,4r1,1l47,7r1,l48,8r1,l49,10r,-1l50,9r,1l55,11r,-1l56,10r1,l58,10r,1l60,11r1,-1l62,9,63,8r1,l67,7r,-1l68,5r,-1l69,2r1,l71,2r,1l73,3r1,l74,2r1,l76,2r2,l79,1,80,r2,l83,e" fillcolor="blue" stroked="f" strokecolor="#36f">
                    <v:stroke startarrowwidth="narrow" startarrowlength="short" endarrowwidth="narrow" endarrowlength="short" endcap="round"/>
                    <v:path arrowok="t" o:connecttype="custom" o:connectlocs="79,2;79,7;78,15;71,19;65,23;63,28;66,35;66,41;63,43;62,38;60,35;55,32;51,36;49,39;51,41;56,41;58,45;56,49;55,50;53,54;53,53;51,55;48,54;45,56;42,56;40,53;35,51;32,50;30,48;30,50;24,46;22,42;19,32;16,30;15,33;14,36;15,38;8,43;1,49;0,48;2,41;8,34;8,28;11,21;16,14;18,15;24,13;24,8;27,5;30,6;33,6;38,4;43,4;48,7;49,9;55,10;58,11;63,8;68,5;71,2;74,2;79,1" o:connectangles="0,0,0,0,0,0,0,0,0,0,0,0,0,0,0,0,0,0,0,0,0,0,0,0,0,0,0,0,0,0,0,0,0,0,0,0,0,0,0,0,0,0,0,0,0,0,0,0,0,0,0,0,0,0,0,0,0,0,0,0,0,0"/>
                  </v:shape>
                  <v:shape id="Freeform 396" o:spid="_x0000_s1086" style="position:absolute;left:4972;top:3747;width:89;height:78;visibility:visible;mso-wrap-style:square;v-text-anchor:top" coordsize="89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4/sEA&#10;AADbAAAADwAAAGRycy9kb3ducmV2LnhtbESPQWsCMRSE74L/ITzBm2ZbYZHVKFJZEDy5tT0/N6/J&#10;0s3Lukl1++8bQehxmJlvmPV2cK24UR8azwpe5hkI4trrho2C83s5W4IIEVlj65kU/FKA7WY8WmOh&#10;/Z1PdKuiEQnCoUAFNsaukDLUlhyGue+Ik/fle4cxyd5I3eM9wV0rX7Mslw4bTgsWO3qzVH9XP06B&#10;0WVZfV6ubrfnj6Oh7FQtjFVqOhl2KxCRhvgffrYPWkGew+NL+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xOP7BAAAA2wAAAA8AAAAAAAAAAAAAAAAAmAIAAGRycy9kb3du&#10;cmV2LnhtbFBLBQYAAAAABAAEAPUAAACGAwAAAAA=&#10;" path="m73,7r1,l76,7r1,l77,6r,-1l79,2r,1l80,2r2,1l82,2r2,3l84,10r-2,l82,11r1,2l84,13r,1l83,14r-1,1l80,19r,2l84,28r1,1l87,30r1,1l88,35r-1,1l86,37r-1,2l84,49r-1,l82,49r,1l82,52r,2l84,54r-1,l83,55r-1,1l81,58r-1,l79,60r,1l78,62r-1,1l76,64r-1,2l73,66r-1,1l70,68r-3,1l65,70r-1,1l62,71r,1l61,72r-2,2l58,75r-1,1l56,77r,-1l55,74,54,72,53,70,52,69r-1,l50,69r,-1l48,67,47,66r-2,l40,59r,-3l40,55r1,-1l38,47,34,44r1,-1l35,42,34,41r,-1l34,39r-2,l31,37r-1,l28,36r-2,1l25,37,23,36r-2,l20,36r-1,l17,37r-1,2l15,39r-1,l11,39,10,38r-1,l8,37,6,36,3,33,2,32,,31,,30,,29,,28,,26,,24,,21,,19,,18,,16,,15,,14,3,13,7,9r1,l8,8,8,7,8,6r1,l10,7r2,l13,7r1,l16,6r,-1l17,5r1,l19,5r1,l20,4r1,l22,3,24,2,26,1,26,r1,l28,r1,l31,1r1,1l32,4r8,l40,3r,-1l41,2,43,1,45,r1,l48,r1,1l50,2r,1l51,3r2,l55,3r1,l57,4r2,l61,4r1,l64,5r,1l65,7r2,l70,7r1,l72,7r1,e" fillcolor="blue" stroked="f" strokecolor="#36f">
                    <v:stroke startarrowwidth="narrow" startarrowlength="short" endarrowwidth="narrow" endarrowlength="short" endcap="round"/>
                    <v:path arrowok="t" o:connecttype="custom" o:connectlocs="76,7;77,5;80,2;84,5;82,11;84,14;80,19;85,29;88,35;85,39;82,49;82,54;83,55;80,58;78,62;75,66;70,68;64,71;61,72;57,76;55,74;52,69;50,68;45,66;40,55;34,44;34,41;32,39;28,36;23,36;19,36;15,39;10,38;6,36;0,31;0,28;0,21;0,16;3,13;8,8;9,6;13,7;16,5;19,5;21,4;26,1;28,0;32,2;40,3;43,1;48,0;50,3;55,3;59,4;64,5;67,7;72,7" o:connectangles="0,0,0,0,0,0,0,0,0,0,0,0,0,0,0,0,0,0,0,0,0,0,0,0,0,0,0,0,0,0,0,0,0,0,0,0,0,0,0,0,0,0,0,0,0,0,0,0,0,0,0,0,0,0,0,0,0"/>
                  </v:shape>
                  <v:shape id="Freeform 397" o:spid="_x0000_s1087" style="position:absolute;left:4980;top:3655;width:94;height:100;visibility:visible;mso-wrap-style:square;v-text-anchor:top" coordsize="94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ecW8YA&#10;AADbAAAADwAAAGRycy9kb3ducmV2LnhtbESPQWvCQBSE74L/YXmF3symFqyNriK2ggehaAttb8/s&#10;MwnJvk2yq4n/3i0UPA4z8w0zX/amEhdqXWFZwVMUgyBOrS44U/D1uRlNQTiPrLGyTAqu5GC5GA7m&#10;mGjb8Z4uB5+JAGGXoILc+zqR0qU5GXSRrYmDd7KtQR9km0ndYhfgppLjOJ5IgwWHhRxrWueUloez&#10;UVD+bPVH8/rcvG12v9+9i7v34zFT6vGhX81AeOr9Pfzf3moFkxf4+x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ecW8YAAADbAAAADwAAAAAAAAAAAAAAAACYAgAAZHJz&#10;L2Rvd25yZXYueG1sUEsFBgAAAAAEAAQA9QAAAIsDAAAAAA==&#10;" path="m54,6r-1,l54,7r,1l59,12,60,7r-1,l60,6,62,5,63,4r,-1l64,3r,-1l64,1,64,r1,l67,r,1l67,2r9,5l76,10r1,1l79,13r3,l83,13r1,l84,12r5,2l87,18r,1l88,19r1,l89,21r,1l89,23r2,l93,27r-7,2l86,32r-5,2l81,36r-1,2l80,39r1,1l84,43r,4l88,53r4,3l91,56r-2,1l86,60r-1,1l84,63r-1,1l81,64r-2,l78,64,77,63r,-1l75,64r,1l73,66r-4,5l67,73r-2,1l64,74r-1,2l62,76r,1l62,78r,1l61,79r-1,l59,79r,1l58,80r1,l59,81r1,l61,81r1,l63,81r1,-1l65,80r1,-1l66,78r,-2l67,76r,-1l67,76r1,l71,79r1,l72,80r,2l72,86r-1,3l71,91r-2,5l68,97r-1,2l65,97,62,96r-2,l58,95,54,94r-4,l45,92,43,90r-1,l42,89r,-1l42,87r-1,l41,86r-1,l40,85r-1,l38,85r,1l37,87r,1l36,88r-1,1l35,87r,-2l34,84r-1,l33,83r,-1l34,81r1,-1l37,80r,-1l39,79r1,l40,78r-1,l39,76r-1,l37,75r-4,2l33,79r,1l33,81r,1l33,83r,1l32,84r,1l30,85r-1,l27,85r-2,l28,86r2,1l31,87r1,l33,87r1,1l33,88r,2l33,91r,1l32,93r,-1l32,90r-1,l30,90r-5,l22,88r-5,1l16,90r,1l14,92r-1,l12,93r1,l11,94,9,95,8,96r-2,l5,96r-2,l2,96,,97,,96,,95,,94,,93,,92,1,90,2,89,5,88,6,87,8,86,9,85r1,-2l10,82r1,-1l12,80r1,l12,79r2,-3l16,75r,-1l17,74r5,l22,72r2,-1l24,68,22,64r-1,l21,65r,2l21,68r1,l21,68r-1,l20,69r-1,l18,69r-1,l16,69r,1l14,71,13,69r,-2l16,64r2,-8l20,56r1,-1l22,55r2,l26,53,28,41r-1,l27,40r,-1l25,38r,-1l24,37r,-1l25,36r,-1l25,32r,-1l25,30r,-1l25,28,23,26,22,24,21,23r,1l20,23r,-1l20,21r-1,l18,21r-1,l17,20,15,19,12,17,11,16r2,-2l13,13r1,-1l14,11r-1,l13,6,11,4r2,l14,4r6,1l20,6r1,l22,6r2,1l25,8r-1,l24,9r1,l25,10r2,1l28,11r,-1l29,9r4,1l33,6r,1l34,6r,-3l33,3r,-1l34,1r1,l36,2r1,l37,3r,1l38,4r1,l39,3r1,l40,2r2,l42,3r,1l44,4r1,1l50,2,51,1r1,l54,2r1,1l56,4r,1l55,5,54,6e" fillcolor="blue" stroked="f" strokecolor="#36f">
                    <v:stroke startarrowwidth="narrow" startarrowlength="short" endarrowwidth="narrow" endarrowlength="short" endcap="round"/>
                    <v:path arrowok="t" o:connecttype="custom" o:connectlocs="59,12;63,4;64,0;76,7;83,13;87,19;89,23;81,34;84,43;89,57;81,64;75,64;65,74;62,78;59,80;61,81;66,79;67,76;72,82;68,97;58,95;42,90;41,86;38,86;35,87;33,82;39,79;38,76;33,81;32,85;28,86;34,88;32,93;25,90;14,92;9,95;2,96;0,93;6,87;11,81;16,75;24,71;21,67;20,69;16,70;18,56;26,53;25,38;25,35;25,28;20,23;17,21;13,14;13,6;20,6;24,8;28,11;33,7;34,1;37,4;40,2;45,5;55,3" o:connectangles="0,0,0,0,0,0,0,0,0,0,0,0,0,0,0,0,0,0,0,0,0,0,0,0,0,0,0,0,0,0,0,0,0,0,0,0,0,0,0,0,0,0,0,0,0,0,0,0,0,0,0,0,0,0,0,0,0,0,0,0,0,0,0"/>
                  </v:shape>
                  <v:shape id="Freeform 398" o:spid="_x0000_s1088" style="position:absolute;left:4669;top:3690;width:199;height:37;visibility:visible;mso-wrap-style:square;v-text-anchor:top" coordsize="199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HSsAA&#10;AADbAAAADwAAAGRycy9kb3ducmV2LnhtbERPzYrCMBC+C75DGMGbpitYStcoruLqZUW7PsDQjG2x&#10;mdQmq9WnN4cFjx/f/2zRmVrcqHWVZQUf4wgEcW51xYWC0+9mlIBwHlljbZkUPMjBYt7vzTDV9s5H&#10;umW+ECGEXYoKSu+bVEqXl2TQjW1DHLizbQ36ANtC6hbvIdzUchJFsTRYcWgosaFVSfkl+zMKqq/D&#10;cn9df6+2Opn+JPHTnh/OKjUcdMtPEJ46/xb/u3daQRzGhi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UHSsAAAADbAAAADwAAAAAAAAAAAAAAAACYAgAAZHJzL2Rvd25y&#10;ZXYueG1sUEsFBgAAAAAEAAQA9QAAAIUDAAAAAA==&#10;" path="m29,36l24,32,20,29,15,25,11,23,8,19,6,17,4,15,2,13,,10,,9,,7,,6,,5,,4,,3,,2,,1,2,,3,,4,,5,,6,r,1l7,1r191,l196,3r-2,2l7,5,6,5,5,5r,1l4,6r1,l5,7,6,8,7,9r1,l190,9r-2,3l187,16r-2,2l183,22r-1,3l181,29r,3l181,36,29,36e" fillcolor="blue" stroked="f" strokecolor="#36f">
                    <v:stroke startarrowwidth="narrow" startarrowlength="short" endarrowwidth="narrow" endarrowlength="short" endcap="round"/>
                    <v:path arrowok="t" o:connecttype="custom" o:connectlocs="29,36;24,32;20,29;15,25;11,23;8,19;6,17;4,15;2,13;0,10;0,9;0,7;0,6;0,5;0,4;0,3;0,2;0,1;2,0;3,0;4,0;5,0;6,0;6,1;7,1;198,1;196,3;194,5;7,5;6,5;5,5;5,6;4,6;5,6;5,7;6,8;7,9;8,9;190,9;188,12;187,16;185,18;183,22;182,25;181,29;181,32;181,36;29,36" o:connectangles="0,0,0,0,0,0,0,0,0,0,0,0,0,0,0,0,0,0,0,0,0,0,0,0,0,0,0,0,0,0,0,0,0,0,0,0,0,0,0,0,0,0,0,0,0,0,0,0"/>
                  </v:shape>
                  <v:shape id="Freeform 399" o:spid="_x0000_s1089" style="position:absolute;left:4708;top:3729;width:287;height:136;visibility:visible;mso-wrap-style:square;v-text-anchor:top" coordsize="28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K8MA&#10;AADbAAAADwAAAGRycy9kb3ducmV2LnhtbESP3WrCQBSE7wu+w3IK3tVN/UNTV5GC4IUXbfQBDtnT&#10;JJg9G7KnMebpXaHQy2Hmm2E2u97VqqM2VJ4NvE8SUMS5txUXBi7nw9sKVBBki7VnMnCnALvt6GWD&#10;qfU3/qYuk0LFEg4pGihFmlTrkJfkMEx8Qxy9H986lCjbQtsWb7Hc1XqaJEvtsOK4UGJDnyXl1+zX&#10;GViertV5vhD5GnSWTxfd0M+OgzHj137/AUqol//wH320kVvD80v8AX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xK8MAAADbAAAADwAAAAAAAAAAAAAAAACYAgAAZHJzL2Rv&#10;d25yZXYueG1sUEsFBgAAAAAEAAQA9QAAAIgDAAAAAA==&#10;" path="m7,6l6,6,5,6r,1l5,8r1,l7,8,8,9r1,l142,9r,4l143,16r,4l144,23r1,3l145,29r2,4l147,36r2,5l152,48r3,5l157,57r3,4l163,66r2,3l169,73r2,4l175,80r3,3l182,87r3,4l188,93r4,4l196,100r4,2l204,105r3,3l212,110r3,3l220,114r4,2l228,118r5,2l237,122r5,2l246,125r5,1l255,127r6,1l265,128r5,1l275,129r5,1l286,130r,5l279,135r-4,-1l269,134r-5,-1l260,132r-5,-1l250,130r-5,-1l241,128r-5,-2l231,125r-4,-2l222,121r-4,-2l213,116r-3,-2l205,112r-4,-3l197,107r-3,-4l189,100r-3,-2l182,94r-3,-3l175,86r-4,-3l169,80r-4,-4l163,72r-4,-4l156,64r-2,-4l152,57r-1,-3l149,52r-2,-3l147,45r-2,-2l144,39r-1,-3l29,36,24,33,20,29,16,26,12,23,8,20,6,17,4,15,3,13,1,10,,8,,7,,6,,4,,3,,2r1,l3,,4,,5,,6,1r1,l142,1r,5l7,6e" fillcolor="blue" stroked="f" strokecolor="#36f">
                    <v:stroke startarrowwidth="narrow" startarrowlength="short" endarrowwidth="narrow" endarrowlength="short" endcap="round"/>
                    <v:path arrowok="t" o:connecttype="custom" o:connectlocs="6,6;5,7;6,8;8,9;142,9;143,16;144,23;145,29;147,36;152,48;157,57;163,66;169,73;175,80;182,87;188,93;196,100;204,105;212,110;220,114;228,118;237,122;246,125;255,127;265,128;275,129;286,130;279,135;269,134;260,132;250,130;241,128;231,125;222,121;213,116;205,112;197,107;189,100;182,94;175,86;169,80;163,72;156,64;152,57;149,52;147,45;144,39;29,36;20,29;12,23;6,17;3,13;0,8;0,6;0,3;1,2;4,0;6,1;142,1;7,6" o:connectangles="0,0,0,0,0,0,0,0,0,0,0,0,0,0,0,0,0,0,0,0,0,0,0,0,0,0,0,0,0,0,0,0,0,0,0,0,0,0,0,0,0,0,0,0,0,0,0,0,0,0,0,0,0,0,0,0,0,0,0,0"/>
                  </v:shape>
                  <v:shape id="Freeform 400" o:spid="_x0000_s1090" style="position:absolute;left:4629;top:3531;width:730;height:323;visibility:visible;mso-wrap-style:square;v-text-anchor:top" coordsize="73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CnsAA&#10;AADbAAAADwAAAGRycy9kb3ducmV2LnhtbERPzYrCMBC+L/gOYQRva6qIK12jiKAIetDqA8w2s23d&#10;ZhKSqPXtzUHY48f3P192phV38qGxrGA0zEAQl1Y3XCm4nDefMxAhImtsLZOCJwVYLnofc8y1ffCJ&#10;7kWsRArhkKOCOkaXSxnKmgyGoXXEifu13mBM0FdSe3ykcNPKcZZNpcGGU0ONjtY1lX/FzSg4ldOf&#10;/Xgy86vbIa6P16vbbo9OqUG/W32DiNTFf/HbvdMKvtL69CX9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AjCnsAAAADbAAAADwAAAAAAAAAAAAAAAACYAgAAZHJzL2Rvd25y&#10;ZXYueG1sUEsFBgAAAAAEAAQA9QAAAIUDAAAAAA==&#10;" path="m512,122r-2,-6l508,110r-2,-6l504,97r-4,-6l498,85r-3,-5l491,76r-3,-6l484,64r-4,-4l476,55r-4,-5l468,46r-5,-4l457,37r-4,-2l447,30r-6,-3l436,23r-5,-2l425,18r-6,-3l414,12r-6,-2l401,9,395,7,389,6,383,5r-7,l370,4r-6,l357,4r-6,1l344,5r-6,1l332,7r-6,2l320,10r-6,2l308,15r-6,3l296,21r-5,2l286,27r-6,3l275,35r-5,2l264,42r-4,4l256,50r-5,5l248,60r-5,4l240,70r-4,6l233,80r-4,5l227,91r-3,6l221,104r-2,6l217,116r-1,6l248,122r1,-4l251,113r2,-5l255,104r2,-4l260,95r3,-4l265,88r3,-5l271,79r4,-2l278,73r3,-4l286,66r2,-3l292,60r4,-2l300,55r4,-3l308,50r4,-2l317,46r4,-2l326,42r4,-1l335,40r4,-2l344,38r5,-1l354,36r5,l364,36r4,l374,36r4,1l383,38r5,l392,40r5,1l401,42r5,2l411,46r4,2l419,50r5,2l427,55r5,3l435,60r4,3l442,66r4,3l449,73r4,4l456,79r3,4l463,88r1,3l468,95r2,5l472,104r2,4l477,113r2,5l480,122r32,l240,173r-1,2l237,176r-1,3l235,181r-1,2l233,186r-1,2l232,190r-1,2l230,194r,3l229,200r,3l229,204r,5l230,215r1,5l232,225r2,5l235,234r2,6l240,245r3,5l246,254r2,3l250,261r4,3l256,268r3,4l263,274r2,4l269,280r4,4l276,287r4,2l283,292r5,2l291,297r4,3l298,301r5,2l306,305r5,2l314,308r5,3l323,312r5,1l332,315r4,l340,315r5,1l350,317r4,l359,317r5,l368,317r5,l377,317r5,-1l387,315r4,l395,315r5,-2l404,312r4,-1l413,308r3,-1l421,305r4,-2l429,301r3,-1l436,297r4,-3l444,292r4,-3l451,287r5,-3l459,280r3,-2l464,274r4,-2l471,268r2,-4l477,261r2,-4l481,254r3,-4l488,245r2,-5l492,234r2,-4l496,225r,-5l498,215r,-6l498,207r,-3l498,200r-1,-3l497,194r-1,-2l496,190r,-2l494,186r-1,-3l492,181r-1,-2l490,176r-2,-1l488,173r-1,6l486,186r-1,5l484,197r-3,6l480,209r-2,6l476,220r-3,6l471,231r-3,5l464,242r-3,3l456,250r-3,5l448,259r-4,4l440,268r-5,3l430,273r-5,4l420,280r-4,3l410,286r-5,1l399,289r-6,2l387,293r-5,1l376,294r-7,1l364,295r-6,l352,294r-7,l340,293r-6,-2l328,289r-6,-2l318,286r-6,-3l307,280r-5,-3l297,273r-5,-2l288,268r-5,-5l280,259r-5,-4l271,250r-5,-5l264,242r-4,-6l257,231r-2,-5l251,220r-2,-5l248,209r-2,-6l243,197r-1,-6l242,186r-2,-7l240,173r8,-8l244,168r1,7l246,180r,7l248,192r,6l250,204r2,6l255,216r1,5l259,227r4,4l265,237r3,5l273,245r4,5l280,255r5,4l288,263r6,3l298,269r5,4l308,276r5,2l318,281r5,2l328,285r6,2l340,288r6,1l352,289r6,1l364,290r5,l376,289r5,l387,288r6,-1l399,285r5,-2l409,281r6,-3l419,276r5,-3l430,269r3,-3l439,263r3,-4l447,255r3,-5l456,245r3,-3l462,237r2,-6l468,227r3,-6l473,216r2,-6l477,204r2,-6l480,192r1,-5l482,180r,-5l483,168r-3,-3l392,165r,-3l392,161r81,l471,159r-4,-2l463,155r-4,-2l460,151r4,-9l470,134r6,-10l474,119r-2,-4l471,110r-2,-4l467,103r-3,-5l462,94r-3,-3l456,87r-3,-4l449,79r-2,-2l443,73r-3,-3l436,67r-4,-3l429,62r-4,-3l422,56r-5,-2l413,52r-4,-2l405,49r-5,-2l396,46r-4,-2l387,43r-4,-1l378,42r-5,-1l368,41r-4,l359,41r-5,l350,42r-6,l340,43r-4,1l331,46r-4,1l322,49r-4,1l314,52r-4,2l306,57r-4,2l298,62r-3,2l291,67r-3,3l284,73r-4,4l278,79r-3,4l271,87r-3,4l265,94r-1,4l261,103r-3,3l256,111r-1,4l253,119r-2,5l257,134r6,8l267,151r1,2l264,155r-4,2l256,159r-2,2l336,161r-1,1l335,165r-87,l486,157r-4,-3l479,151r-4,-2l471,147r10,-17l719,130r1,l720,129r1,l722,129r,-1l723,127r-1,-1l721,126r-1,l479,126r-6,9l470,142r-6,9l470,153r3,3l478,157r3,3l484,162r4,3l490,168r2,4l494,175r2,3l498,181r1,5l500,189r1,3l501,196r,4l501,203r,4l501,211r,3l500,217r,4l499,225r-1,4l497,231r-1,3l495,238r-2,3l492,244r-2,2l489,249r-1,3l485,256r-3,3l480,263r-3,4l473,271r-2,2l468,277r-4,3l462,284r-5,3l454,289r-5,4l447,296r-5,2l439,301r-5,1l431,305r-5,2l423,309r-5,2l414,313r-5,2l405,315r-4,2l396,317r-4,2l387,319r-4,1l378,321r-5,1l368,322r-4,l359,322r-5,l349,321r-5,-1l340,319r-4,l331,317r-5,l322,315r-4,l313,313r-4,-2l305,309r-4,-2l296,305r-3,-3l288,301r-2,-3l280,296r-2,-3l274,289r-4,-2l266,284r-3,-4l260,277r-4,-4l254,271r-4,-4l248,263r-3,-4l242,256r-2,-4l238,249r-1,-3l235,244r-1,-3l232,238r,-4l230,231r-1,-2l228,225r-1,-4l227,217r-1,-3l226,211r,-4l226,203r,-3l226,196r1,-4l227,189r2,-3l230,181r2,-3l233,175r2,-3l237,168r3,-3l243,162r3,-2l249,157r6,-1l258,153r5,-2l257,142r-3,-7l248,126,7,126r-1,l5,126r,1l5,128r,1l6,129r1,l7,130r1,l246,130r10,17l252,149r-4,2l246,154r-4,3l198,157r-40,l96,157r-44,l30,157r-6,-4l19,149r-4,-2l11,143,8,140,6,138,4,135,2,133,,131r,-1l,128r,-1l,126r,-1l,124r,-1l,122r2,-2l3,119r1,l4,120r1,l5,121r1,1l7,122r204,l213,116r2,-7l217,103r2,-7l223,91r3,-7l229,79r3,-6l235,68r5,-6l243,58r5,-6l252,48r4,-5l262,38r4,-3l272,30r6,-4l283,23r5,-3l294,16r6,-2l306,11r6,-3l318,7r6,-2l330,3r6,-1l344,1,351,r6,l364,r7,l376,r8,1l391,2r6,1l403,5r6,2l416,8r6,3l427,14r6,2l439,20r5,3l449,26r7,4l461,35r4,3l471,43r4,5l479,52r5,6l488,62r4,6l496,73r2,6l502,84r2,7l508,96r2,7l512,109r2,7l516,122r204,l721,122r1,-1l722,120r1,l723,119r1,l725,120r2,2l728,123r,1l729,125r,1l729,127r,1l728,130r-1,1l725,133r-2,2l721,138r-2,2l716,143r-4,4l708,149r-4,4l698,157r-212,l512,122e" fillcolor="blue" stroked="f" strokecolor="#36f">
                    <v:stroke startarrowwidth="narrow" startarrowlength="short" endarrowwidth="narrow" endarrowlength="short" endcap="round"/>
                    <v:path arrowok="t" o:connecttype="custom" o:connectlocs="480,60;419,15;344,5;275,35;227,91;260,95;300,55;354,36;411,46;456,79;240,173;229,200;246,254;283,292;332,315;387,315;436,297;477,261;498,207;490,176;471,231;420,280;352,294;288,268;248,209;248,192;280,255;340,288;409,281;462,237;483,168;470,134;449,79;405,49;350,42;298,62;261,103;256,159;719,130;470,142;498,181;499,225;480,263;439,301;387,319;331,317;280,296;242,256;227,217;233,175;248,126;256,147;15,147;0,124;213,116;252,48;318,7;397,3;465,38;510,103;727,122;719,140" o:connectangles="0,0,0,0,0,0,0,0,0,0,0,0,0,0,0,0,0,0,0,0,0,0,0,0,0,0,0,0,0,0,0,0,0,0,0,0,0,0,0,0,0,0,0,0,0,0,0,0,0,0,0,0,0,0,0,0,0,0,0,0,0,0"/>
                  </v:shape>
                  <v:shape id="Freeform 401" o:spid="_x0000_s1091" style="position:absolute;left:5120;top:3690;width:200;height:37;visibility:visible;mso-wrap-style:square;v-text-anchor:top" coordsize="20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5r68IA&#10;AADbAAAADwAAAGRycy9kb3ducmV2LnhtbESP3YrCMBSE7xd8h3AE79bUFbpSjaIrgqwXiz8PcGiO&#10;bbE5qU2s8e03guDlMDPfMLNFMLXoqHWVZQWjYQKCOLe64kLB6bj5nIBwHlljbZkUPMjBYt77mGGm&#10;7Z331B18ISKEXYYKSu+bTEqXl2TQDW1DHL2zbQ36KNtC6hbvEW5q+ZUkqTRYcVwosaGfkvLL4WYU&#10;rLtVkGm4unFYp9dz/Zvv/rRTatAPyykIT8G/w6/2Viv4HsHzS/w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mvrwgAAANsAAAAPAAAAAAAAAAAAAAAAAJgCAABkcnMvZG93&#10;bnJldi54bWxQSwUGAAAAAAQABAD1AAAAhwMAAAAA&#10;" path="m167,36r7,-4l178,30r5,-5l186,23r3,-4l191,17r2,-2l195,13r2,-3l198,9r1,-2l199,6r,-1l199,4,198,3,197,2r,-1l195,r-1,l193,r-1,l191,r,1l,1,1,3,3,5r188,l192,5r1,1l192,6r,1l191,8r,1l189,9,6,9r1,3l10,16r1,2l12,22r2,3l14,29r1,3l16,36r151,e" fillcolor="blue" stroked="f" strokecolor="#36f">
                    <v:stroke startarrowwidth="narrow" startarrowlength="short" endarrowwidth="narrow" endarrowlength="short" endcap="round"/>
                    <v:path arrowok="t" o:connecttype="custom" o:connectlocs="167,36;174,32;178,30;183,25;186,23;189,19;191,17;193,15;195,13;197,10;198,9;199,7;199,6;199,5;199,4;198,3;197,2;197,1;195,0;194,0;193,0;192,0;191,0;191,1;0,1;1,3;3,5;191,5;192,5;193,6;192,6;192,7;191,8;191,9;189,9;6,9;7,12;10,16;11,18;12,22;14,25;14,29;15,32;16,36;167,36" o:connectangles="0,0,0,0,0,0,0,0,0,0,0,0,0,0,0,0,0,0,0,0,0,0,0,0,0,0,0,0,0,0,0,0,0,0,0,0,0,0,0,0,0,0,0,0,0"/>
                  </v:shape>
                  <v:shape id="Freeform 402" o:spid="_x0000_s1092" style="position:absolute;left:4994;top:3729;width:287;height:136;visibility:visible;mso-wrap-style:square;v-text-anchor:top" coordsize="28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91h8QA&#10;AADbAAAADwAAAGRycy9kb3ducmV2LnhtbESPQWvCQBSE74X+h+UVvNVNU7UlukopFDx4sNEf8Mg+&#10;k2D2bci+xphf7wpCj8PMfMOsNoNrVE9dqD0beJsmoIgLb2suDRwPP6+foIIgW2w8k4ErBdisn59W&#10;mFl/4V/qcylVhHDI0EAl0mZah6Iih2HqW+LonXznUKLsSm07vES4a3SaJAvtsOa4UGFL3xUV5/zP&#10;GVjszvVhNhfZjzov0nk/Du/b0ZjJy/C1BCU0yH/40d5aAx8p3L/EH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dYfEAAAA2wAAAA8AAAAAAAAAAAAAAAAAmAIAAGRycy9k&#10;b3ducmV2LnhtbFBLBQYAAAAABAAEAPUAAACJAwAAAAA=&#10;" path="m275,9r1,l278,8r1,l279,7r1,l279,6r-1,l142,6r,-5l278,1,279,r1,l282,r2,2l285,3r1,1l286,6r,1l286,8r-1,l284,10r-3,3l280,15r-2,2l276,20r-4,3l270,26r-6,3l261,33r-3,1l254,36r-113,l139,39r-1,4l137,45r-2,4l133,54r-3,6l127,64r-3,4l122,72r-3,4l115,80r-4,3l109,86r-5,5l102,94r-4,4l95,100r-5,3l87,107r-5,2l79,112r-5,2l71,116r-5,3l62,121r-5,2l52,125r-4,1l43,128r-4,1l34,130r-5,1l23,132r-4,1l14,134r-6,l4,135r-4,l,130r4,l8,129r6,l18,128r5,l28,127r4,-1l38,125r4,-1l47,122r4,-2l55,118r5,-2l64,114r4,-1l72,110r5,-2l80,105r4,-3l88,100r4,-3l95,93r4,-2l103,87r2,-4l109,80r2,-3l115,73r3,-4l121,66r2,-5l126,57r3,-4l131,48r3,-7l135,36r1,l137,33r1,-4l139,26r1,-3l141,20r,-4l142,13r,-4l275,9e" fillcolor="blue" stroked="f" strokecolor="#36f">
                    <v:stroke startarrowwidth="narrow" startarrowlength="short" endarrowwidth="narrow" endarrowlength="short" endcap="round"/>
                    <v:path arrowok="t" o:connecttype="custom" o:connectlocs="276,9;279,8;280,7;278,6;142,1;279,0;282,0;285,3;286,6;286,8;284,10;280,15;276,20;270,26;261,33;254,36;139,39;137,45;133,54;127,64;122,72;115,80;109,86;102,94;95,100;87,107;79,112;71,116;62,121;52,125;43,128;34,130;23,132;14,134;4,135;0,130;8,129;18,128;28,127;38,125;47,122;55,118;64,114;72,110;80,105;88,100;95,93;103,87;109,80;115,73;121,66;126,57;131,48;135,36;137,33;139,26;141,20;142,13;275,9" o:connectangles="0,0,0,0,0,0,0,0,0,0,0,0,0,0,0,0,0,0,0,0,0,0,0,0,0,0,0,0,0,0,0,0,0,0,0,0,0,0,0,0,0,0,0,0,0,0,0,0,0,0,0,0,0,0,0,0,0,0,0"/>
                  </v:shape>
                  <v:shape id="Freeform 403" o:spid="_x0000_s1093" style="position:absolute;left:4715;top:3798;width:53;height:55;visibility:visible;mso-wrap-style:square;v-text-anchor:top" coordsize="5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VasIA&#10;AADbAAAADwAAAGRycy9kb3ducmV2LnhtbESPQYvCMBSE74L/ITxhb5q6C6tUo6iwIK4HrXrw9kie&#10;bbF5KU3U7r/fCILHYWa+Yabz1lbiTo0vHSsYDhIQxNqZknMFx8NPfwzCB2SDlWNS8Ece5rNuZ4qp&#10;cQ/e0z0LuYgQ9ikqKEKoUym9LsiiH7iaOHoX11gMUTa5NA0+ItxW8jNJvqXFkuNCgTWtCtLX7GYV&#10;bLanwJp//WJ3Xrpcb4iyEyn10WsXExCB2vAOv9pro2D0Bc8v8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5VqwgAAANsAAAAPAAAAAAAAAAAAAAAAAJgCAABkcnMvZG93&#10;bnJldi54bWxQSwUGAAAAAAQABAD1AAAAhwMAAAAA&#10;" path="m8,20l20,45,45,31,33,6,8,20,1,23,,19,36,,52,34,14,54,13,49r2,-2l4,22,1,23,8,20e" fillcolor="blue" stroked="f" strokecolor="#36f">
                    <v:stroke startarrowwidth="narrow" startarrowlength="short" endarrowwidth="narrow" endarrowlength="short" endcap="round"/>
                    <v:path arrowok="t" o:connecttype="custom" o:connectlocs="8,20;20,45;45,31;33,6;8,20;1,23;0,19;36,0;52,34;14,54;13,49;15,47;4,22;1,23;8,20" o:connectangles="0,0,0,0,0,0,0,0,0,0,0,0,0,0,0"/>
                  </v:shape>
                  <v:shape id="Freeform 404" o:spid="_x0000_s1094" style="position:absolute;left:4725;top:3808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tM8QA&#10;AADbAAAADwAAAGRycy9kb3ducmV2LnhtbESPT2vCQBTE74V+h+UVvNVNxbYSXaWIgtCDmPrn+sg+&#10;s2mzb2N2jfHbu4LQ4zAzv2Ems85WoqXGl44VvPUTEMS50yUXCrY/y9cRCB+QNVaOScGVPMymz08T&#10;TLW78IbaLBQiQtinqMCEUKdS+tyQRd93NXH0jq6xGKJsCqkbvES4reQgST6kxZLjgsGa5obyv+xs&#10;FWz25fpXn8xot8y+7XubJ54OC6V6L93XGESgLvyHH+2VVvA5hP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GrTPEAAAA2wAAAA8AAAAAAAAAAAAAAAAAmAIAAGRycy9k&#10;b3ducmV2LnhtbFBLBQYAAAAABAAEAPUAAACJAwAAAAA=&#10;" path="m,10l2,8,7,18r6,-3l10,7,14,5r4,6l22,10,18,2,22,,33,20r-4,3l24,15r-4,2l24,24r-3,2l15,20r-5,2l13,29r,3l10,33,,10e" fillcolor="blue" stroked="f" strokecolor="#36f">
                    <v:stroke startarrowwidth="narrow" startarrowlength="short" endarrowwidth="narrow" endarrowlength="short" endcap="round"/>
                    <v:path arrowok="t" o:connecttype="custom" o:connectlocs="0,10;2,8;7,18;13,15;10,7;14,5;18,11;22,10;18,2;22,0;33,20;29,23;24,15;20,17;24,24;21,26;15,20;10,22;13,29;13,32;10,33;0,10" o:connectangles="0,0,0,0,0,0,0,0,0,0,0,0,0,0,0,0,0,0,0,0,0,0"/>
                  </v:shape>
                  <v:shape id="Freeform 405" o:spid="_x0000_s1095" style="position:absolute;left:4739;top:383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YDmMUA&#10;AADbAAAADwAAAGRycy9kb3ducmV2LnhtbESPT2sCMRTE74LfITzBm2Ztq5XVKCpKhR6ktorHx+bt&#10;H928LJtU12/fCAWPw8z8hpnOG1OKK9WusKxg0I9AECdWF5wp+Pne9MYgnEfWWFomBXdyMJ+1W1OM&#10;tb3xF133PhMBwi5GBbn3VSylS3Iy6Pq2Ig5eamuDPsg6k7rGW4CbUr5E0UgaLDgs5FjRKqfksv81&#10;Cl7PK7OmbHkc0eUz3X2kb8vN4aRUt9MsJiA8Nf4Z/m9vtYL3ITy+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gOYxQAAANsAAAAPAAAAAAAAAAAAAAAAAJgCAABkcnMv&#10;ZG93bnJldi54bWxQSwUGAAAAAAQABAD1AAAAigMAAAAA&#10;" path="m2,6l,10r10,6l16,4,12,,8,,2,6e" fillcolor="blue" stroked="f" strokecolor="#36f">
                    <v:stroke startarrowwidth="narrow" startarrowlength="short" endarrowwidth="narrow" endarrowlength="short" endcap="round"/>
                    <v:path arrowok="t" o:connecttype="custom" o:connectlocs="2,6;0,10;10,16;16,4;12,0;8,0;2,6" o:connectangles="0,0,0,0,0,0,0"/>
                  </v:shape>
                  <v:shape id="Freeform 406" o:spid="_x0000_s1096" style="position:absolute;left:4737;top:3841;width:43;height:32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LCUcUA&#10;AADbAAAADwAAAGRycy9kb3ducmV2LnhtbESPT4vCMBTE74LfIbyFvZQ1XRGVahRZEL0I/kPY26N5&#10;NmWbl9KkWvfTm4UFj8PM/IaZLztbiRs1vnSs4HOQgiDOnS65UHA+rT+mIHxA1lg5JgUP8rBc9Htz&#10;zLS784Fux1CICGGfoQITQp1J6XNDFv3A1cTRu7rGYoiyKaRu8B7htpLDNB1LiyXHBYM1fRnKf46t&#10;VXA50yUZGfc4bdv2e7PfJevfLlHq/a1bzUAE6sIr/N/eagWTMfx9iT9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sJRxQAAANsAAAAPAAAAAAAAAAAAAAAAAJgCAABkcnMv&#10;ZG93bnJldi54bWxQSwUGAAAAAAQABAD1AAAAigMAAAAA&#10;" path="m,28l,25,14,13,28,r2,l31,r1,l33,r4,7l42,12,28,17r-2,1l26,19r-1,l25,21r,1l24,23r-1,1l22,25r-1,1l20,28r-2,1l16,30r,1l15,31,14,30r-1,l12,28r-2,l10,26r2,-3l13,23r1,1l15,25r1,l17,25r1,-1l19,23r1,l20,22r,-1l20,19r1,-1l22,16r,-1l23,14r2,l31,11,34,9,31,5,2,30,,28e" fillcolor="blue" stroked="f" strokecolor="#36f">
                    <v:stroke startarrowwidth="narrow" startarrowlength="short" endarrowwidth="narrow" endarrowlength="short" endcap="round"/>
                    <v:path arrowok="t" o:connecttype="custom" o:connectlocs="0,28;0,25;14,13;28,0;30,0;31,0;32,0;33,0;37,7;42,12;28,17;26,18;26,19;25,19;25,21;25,22;24,23;23,24;22,25;21,26;20,28;18,29;16,30;16,31;15,31;14,30;13,30;12,28;10,28;10,26;12,23;13,23;14,24;15,25;16,25;17,25;18,24;19,23;20,23;20,22;20,21;20,19;21,18;22,16;22,15;23,14;25,14;31,11;34,9;31,5;2,30;0,28" o:connectangles="0,0,0,0,0,0,0,0,0,0,0,0,0,0,0,0,0,0,0,0,0,0,0,0,0,0,0,0,0,0,0,0,0,0,0,0,0,0,0,0,0,0,0,0,0,0,0,0,0,0,0,0"/>
                  </v:shape>
                  <v:shape id="Freeform 407" o:spid="_x0000_s1097" style="position:absolute;left:4748;top:386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g4dMQA&#10;AADbAAAADwAAAGRycy9kb3ducmV2LnhtbESPT2sCMRTE74LfITzBm2a1RctqFJVKBQ9FbYvHx+bt&#10;H928LJuo67c3gtDjMDO/YabzxpTiSrUrLCsY9CMQxInVBWcKfg7r3gcI55E1lpZJwZ0czGft1hRj&#10;bW+8o+veZyJA2MWoIPe+iqV0SU4GXd9WxMFLbW3QB1lnUtd4C3BTymEUjaTBgsNCjhWtckrO+4tR&#10;8HZamU/Kln8jOm/T76/0fbn+PSrV7TSLCQhPjf8Pv9obrWA8hu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YOHTEAAAA2wAAAA8AAAAAAAAAAAAAAAAAmAIAAGRycy9k&#10;b3ducmV2LnhtbFBLBQYAAAAABAAEAPUAAACJAwAAAAA=&#10;" path="m,8r1,l3,6r3,l8,5,10,4r1,l12,2,13,1,14,r,4l15,5r1,3l14,11,,16,,8e" fillcolor="blue" stroked="f" strokecolor="#36f">
                    <v:stroke startarrowwidth="narrow" startarrowlength="short" endarrowwidth="narrow" endarrowlength="short" endcap="round"/>
                    <v:path arrowok="t" o:connecttype="custom" o:connectlocs="0,8;1,8;3,6;6,6;8,5;10,4;11,4;12,2;13,1;14,0;14,4;15,5;16,8;14,11;0,16;0,8" o:connectangles="0,0,0,0,0,0,0,0,0,0,0,0,0,0,0,0"/>
                  </v:shape>
                  <v:shape id="Freeform 408" o:spid="_x0000_s1098" style="position:absolute;left:4749;top:3860;width:37;height:3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A5sMA&#10;AADbAAAADwAAAGRycy9kb3ducmV2LnhtbERPy2rCQBTdF/yH4QrudFIRldRJKD6ggoimoaW7S+Y2&#10;SZu5EzJTk/59ZyF0eTjvTTqYRtyoc7VlBY+zCARxYXXNpYL89TBdg3AeWWNjmRT8koM0GT1sMNa2&#10;5yvdMl+KEMIuRgWV920spSsqMuhmtiUO3KftDPoAu1LqDvsQbho5j6KlNFhzaKiwpW1FxXf2YxTI&#10;034vL/Pz26mt3xcfX4e8P+5ypSbj4fkJhKfB/4vv7hetYBXGhi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BA5sMAAADbAAAADwAAAAAAAAAAAAAAAACYAgAAZHJzL2Rv&#10;d25yZXYueG1sUEsFBgAAAAAEAAQA9QAAAIgDAAAAAA==&#10;" path="m1,20r2,1l4,23r1,l6,23r1,l8,22,9,21r2,-2l16,16r5,-5l15,3,18,r8,9l31,16r3,3l35,21r1,l36,23r-1,l34,24,31,23,25,15r-8,6l12,25,9,28,8,29,7,30r-1,l5,30r-1,l4,29r-1,l,25,,24,1,20e" fillcolor="blue" stroked="f" strokecolor="#36f">
                    <v:stroke startarrowwidth="narrow" startarrowlength="short" endarrowwidth="narrow" endarrowlength="short" endcap="round"/>
                    <v:path arrowok="t" o:connecttype="custom" o:connectlocs="1,20;3,21;4,23;5,23;6,23;7,23;8,22;9,21;11,19;16,16;21,11;15,3;18,0;26,9;31,16;34,19;35,21;36,21;36,23;35,23;34,24;31,23;25,15;17,21;12,25;9,28;8,29;7,30;6,30;5,30;4,30;4,29;3,29;0,25;0,24;1,20" o:connectangles="0,0,0,0,0,0,0,0,0,0,0,0,0,0,0,0,0,0,0,0,0,0,0,0,0,0,0,0,0,0,0,0,0,0,0,0"/>
                  </v:shape>
                  <v:shape id="Freeform 409" o:spid="_x0000_s1099" style="position:absolute;left:4763;top:3881;width:17;height:1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tOccA&#10;AADbAAAADwAAAGRycy9kb3ducmV2LnhtbESPT2vCQBTE74LfYXmF3nTTHtoYXUWKFilUjX8O3h7Z&#10;ZxLMvg3ZrUn76d2C4HGYmd8wk1lnKnGlxpWWFbwMIxDEmdUl5woO++UgBuE8ssbKMin4JQezab83&#10;wUTbllO67nwuAoRdggoK7+tESpcVZNANbU0cvLNtDPogm1zqBtsAN5V8jaI3abDksFBgTR8FZZfd&#10;j1Gwws92ER+/T+vlYbPYfqX7eJ3+KfX81M3HIDx1/hG+t1dawfsI/r+EH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GLTnHAAAA2wAAAA8AAAAAAAAAAAAAAAAAmAIAAGRy&#10;cy9kb3ducmV2LnhtbFBLBQYAAAAABAAEAPUAAACMAwAAAAA=&#10;" path="m8,l,15r8,2l16,1,8,e" fillcolor="blue" stroked="f" strokecolor="#36f">
                    <v:stroke startarrowwidth="narrow" startarrowlength="short" endarrowwidth="narrow" endarrowlength="short" endcap="round"/>
                    <v:path arrowok="t" o:connecttype="custom" o:connectlocs="8,0;0,15;8,17;16,1;8,0" o:connectangles="0,0,0,0,0"/>
                  </v:shape>
                  <v:shape id="Freeform 410" o:spid="_x0000_s1100" style="position:absolute;left:4777;top:3856;width:17;height:1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0g8QA&#10;AADbAAAADwAAAGRycy9kb3ducmV2LnhtbERPTWvCQBC9C/0PyxR60009lBBdRYoWKTQ1Jj30NmTH&#10;JDQ7G7JrkvbXdw+Cx8f7Xm8n04qBetdYVvC8iEAQl1Y3XCko8sM8BuE8ssbWMin4JQfbzcNsjYm2&#10;I2c0nH0lQgi7BBXU3neJlK6syaBb2I44cBfbG/QB9pXUPY4h3LRyGUUv0mDDoaHGjl5rKn/OV6Pg&#10;iG/jPv76+E4Pxef+9J7lcZr9KfX0OO1WIDxN/i6+uY9aQRzWhy/hB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p9IPEAAAA2wAAAA8AAAAAAAAAAAAAAAAAmAIAAGRycy9k&#10;b3ducmV2LnhtbFBLBQYAAAAABAAEAPUAAACJAwAAAAA=&#10;" path="m,3l1,,3,,16,13r,2l13,17,10,16,,3e" fillcolor="blue" stroked="f" strokecolor="#36f">
                    <v:stroke startarrowwidth="narrow" startarrowlength="short" endarrowwidth="narrow" endarrowlength="short" endcap="round"/>
                    <v:path arrowok="t" o:connecttype="custom" o:connectlocs="0,3;1,0;3,0;16,13;16,15;13,17;10,16;0,3" o:connectangles="0,0,0,0,0,0,0,0"/>
                  </v:shape>
                  <v:shape id="Freeform 411" o:spid="_x0000_s1101" style="position:absolute;left:4848;top:393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1vMUA&#10;AADbAAAADwAAAGRycy9kb3ducmV2LnhtbESPT2vCQBTE74LfYXlCb7rRFpHUVUwwWOihVG3p8ZF9&#10;+WOyb0N21fTbdwuFHoeZ+Q2z3g6mFTfqXW1ZwXwWgSDOra65VHA+ZdMVCOeRNbaWScE3OdhuxqM1&#10;xtre+Z1uR1+KAGEXo4LK+y6W0uUVGXQz2xEHr7C9QR9kX0rd4z3ATSsXUbSUBmsOCxV2lFaUN8er&#10;UfB4Sc2eyuRzSc1r8XYonpLs40uph8mwewbhafD/4b/2i1awmsPvl/A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HW8xQAAANsAAAAPAAAAAAAAAAAAAAAAAJgCAABkcnMv&#10;ZG93bnJldi54bWxQSwUGAAAAAAQABAD1AAAAigMAAAAA&#10;" path="m,l2,13r11,3l16,,,e" fillcolor="blue" stroked="f" strokecolor="#36f">
                    <v:stroke startarrowwidth="narrow" startarrowlength="short" endarrowwidth="narrow" endarrowlength="short" endcap="round"/>
                    <v:path arrowok="t" o:connecttype="custom" o:connectlocs="0,0;2,13;13,16;16,0;0,0" o:connectangles="0,0,0,0,0"/>
                  </v:shape>
                  <v:shape id="Freeform 412" o:spid="_x0000_s1102" style="position:absolute;left:4807;top:3920;width:54;height:56;visibility:visible;mso-wrap-style:square;v-text-anchor:top" coordsize="5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jWsYA&#10;AADbAAAADwAAAGRycy9kb3ducmV2LnhtbESPT2vCQBTE7wW/w/IEL0U3zaGR6CoiVLxIiX8O3p7Z&#10;ZxLMvg3ZjUn76buFQo/DzPyGWa4HU4snta6yrOBtFoEgzq2uuFBwPn1M5yCcR9ZYWyYFX+RgvRq9&#10;LDHVtueMnkdfiABhl6KC0vsmldLlJRl0M9sQB+9uW4M+yLaQusU+wE0t4yh6lwYrDgslNrQtKX8c&#10;O6PgcUmyW99dN4fX5LOO4u8s2XWZUpPxsFmA8DT4//Bfe68VzGP4/RJ+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pjWsYAAADbAAAADwAAAAAAAAAAAAAAAACYAgAAZHJz&#10;L2Rvd25yZXYueG1sUEsFBgAAAAAEAAQA9QAAAIsDAAAAAA==&#10;" path="m18,16r4,4l23,19r2,-4l27,12r,-1l27,10r,-1l25,9,24,8,23,7r-1,3l17,16r1,l25,3,28,r3,2l30,6r1,l31,8r1,1l33,9r,1l32,10,51,24r1,l53,25r,1l52,27r-1,1l50,28r-1,l41,22,30,15,16,37r1,2l19,38r2,-1l22,36r,-1l24,32r4,-4l31,21r12,7l43,29r-1,1l41,31r-5,8l31,46r,1l31,48r1,l33,48r1,-1l37,51r,1l36,52r-1,1l34,54r-1,1l32,55,31,54,30,53,29,52,28,51,27,50,26,49r,-1l26,46r2,-2l36,31r,-1l36,29r,-1l35,28r-1,l33,28r-1,l31,30r-1,3l28,35r-1,2l25,39r-2,1l21,42r-2,2l18,45r,1l15,44r,-4l12,41,7,39,8,34r4,l15,31r2,-3l20,24,18,22,15,20r,1l11,26,8,28,6,32,2,34,,33,,32,,30,,29,3,28,6,26,7,24,9,21r2,-4l9,17,8,16r,-1l8,14r,-1l9,12r1,-1l11,11r,1l15,14r2,-4l21,2,22,r3,3l18,16e" fillcolor="blue" stroked="f" strokecolor="#36f">
                    <v:stroke startarrowwidth="narrow" startarrowlength="short" endarrowwidth="narrow" endarrowlength="short" endcap="round"/>
                    <v:path arrowok="t" o:connecttype="custom" o:connectlocs="23,19;27,11;25,9;22,10;25,3;30,6;32,9;32,10;53,25;51,28;41,22;17,39;22,36;28,28;43,29;36,39;31,48;34,47;36,52;33,55;30,53;27,50;26,46;36,30;35,28;32,28;28,35;23,40;18,45;15,40;8,34;17,28;15,20;8,28;0,33;0,29;7,24;9,17;8,14;10,11;15,14;22,0" o:connectangles="0,0,0,0,0,0,0,0,0,0,0,0,0,0,0,0,0,0,0,0,0,0,0,0,0,0,0,0,0,0,0,0,0,0,0,0,0,0,0,0,0,0"/>
                  </v:shape>
                  <v:shape id="Freeform 413" o:spid="_x0000_s1103" style="position:absolute;left:4827;top:393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OUMUA&#10;AADbAAAADwAAAGRycy9kb3ducmV2LnhtbESPW2vCQBSE3wX/w3IKvummpoik2UgVQws+SO2FPh6y&#10;J5eaPRuyW43/3hWEPg4z8w2TrgbTihP1rrGs4HEWgSAurG64UvD5kU+XIJxH1thaJgUXcrDKxqMU&#10;E23P/E6ng69EgLBLUEHtfZdI6YqaDLqZ7YiDV9reoA+yr6Tu8RzgppXzKFpIgw2HhRo72tRUHA9/&#10;RkH8uzFbqtbfCzruyv1r+bTOv36UmjwML88gPA3+P3xvv2kFyxhuX8IP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k5QxQAAANsAAAAPAAAAAAAAAAAAAAAAAJgCAABkcnMv&#10;ZG93bnJldi54bWxQSwUGAAAAAAQABAD1AAAAigMAAAAA&#10;" path="m9,r7,3l16,5,13,8,11,9,9,13,8,16,,9,9,e" fillcolor="blue" stroked="f" strokecolor="#36f">
                    <v:stroke startarrowwidth="narrow" startarrowlength="short" endarrowwidth="narrow" endarrowlength="short" endcap="round"/>
                    <v:path arrowok="t" o:connecttype="custom" o:connectlocs="9,0;16,3;16,5;13,8;11,9;9,13;8,16;0,9;9,0" o:connectangles="0,0,0,0,0,0,0,0,0"/>
                  </v:shape>
                  <v:shape id="Freeform 414" o:spid="_x0000_s1104" style="position:absolute;left:4821;top:3943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/WJMUA&#10;AADbAAAADwAAAGRycy9kb3ducmV2LnhtbESPT2vCQBTE74V+h+UJvdWNVUSiqzTB0IIHqa3i8ZF9&#10;+dNk34bsVuO37xaEHoeZ+Q2z2gymFRfqXW1ZwWQcgSDOra65VPD1mT0vQDiPrLG1TApu5GCzfnxY&#10;YaztlT/ocvClCBB2MSqovO9iKV1ekUE3th1x8ArbG/RB9qXUPV4D3LTyJYrm0mDNYaHCjtKK8ubw&#10;YxRMv1OzpTI5zanZFfu3YpZkx7NST6PhdQnC0+D/w/f2u1awmM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9YkxQAAANsAAAAPAAAAAAAAAAAAAAAAAJgCAABkcnMv&#10;ZG93bnJldi54bWxQSwUGAAAAAAQABAD1AAAAigMAAAAA&#10;" path="m7,r9,1l12,16,,16,7,e" fillcolor="blue" stroked="f" strokecolor="#36f">
                    <v:stroke startarrowwidth="narrow" startarrowlength="short" endarrowwidth="narrow" endarrowlength="short" endcap="round"/>
                    <v:path arrowok="t" o:connecttype="custom" o:connectlocs="7,0;16,1;12,16;0,16;7,0" o:connectangles="0,0,0,0,0"/>
                  </v:shape>
                  <v:shape id="Freeform 415" o:spid="_x0000_s1105" style="position:absolute;left:4860;top:3948;width:25;height:34;visibility:visible;mso-wrap-style:square;v-text-anchor:top" coordsize="2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AwYsMA&#10;AADbAAAADwAAAGRycy9kb3ducmV2LnhtbESP0WrCQBRE3wv+w3IFX4puFFpsdBUNFfokNPYDrtlr&#10;Npi9G7PbGP/eFQQfh5k5wyzXva1FR62vHCuYThIQxIXTFZcK/g678RyED8gaa8ek4EYe1qvB2xJT&#10;7a78S10eShEh7FNUYEJoUil9Yciin7iGOHon11oMUbal1C1eI9zWcpYkn9JixXHBYEOZoeKc/1sF&#10;M+O+zO4w3X9fum2WHbN8c36/KTUa9psFiEB9eIWf7R+tYP4Bjy/x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AwYsMAAADbAAAADwAAAAAAAAAAAAAAAACYAgAAZHJzL2Rv&#10;d25yZXYueG1sUEsFBgAAAAAEAAQA9QAAAIgDAAAAAA==&#10;" path="m21,5l18,,17,1,16,3,14,4,13,6,12,7,9,8,8,8,7,8,4,11r,5l10,17r-1,l8,19r,1l7,20r-1,l5,21r-2,l1,22,,22r,1l,24r,1l,26r,1l,28r3,1l6,30r2,2l10,33r2,l13,33r1,-1l14,31r1,l16,30r-1,l15,29,12,27,9,26r-1,l8,25r,-1l9,23r1,-1l13,22r4,-4l24,15,21,11r-6,5l9,12,21,5e" fillcolor="blue" stroked="f" strokecolor="#36f">
                    <v:stroke startarrowwidth="narrow" startarrowlength="short" endarrowwidth="narrow" endarrowlength="short" endcap="round"/>
                    <v:path arrowok="t" o:connecttype="custom" o:connectlocs="21,5;18,0;17,1;16,3;14,4;13,6;12,7;9,8;8,8;7,8;4,11;4,16;10,17;9,17;8,19;8,20;7,20;6,20;5,21;3,21;1,22;0,22;0,23;0,24;0,25;0,26;0,27;0,28;3,29;6,30;8,32;10,33;12,33;13,33;14,32;14,31;15,31;16,30;15,30;15,29;12,27;9,26;8,26;8,25;8,24;9,23;10,22;13,22;17,18;24,15;21,11;15,16;9,12;21,5" o:connectangles="0,0,0,0,0,0,0,0,0,0,0,0,0,0,0,0,0,0,0,0,0,0,0,0,0,0,0,0,0,0,0,0,0,0,0,0,0,0,0,0,0,0,0,0,0,0,0,0,0,0,0,0,0,0"/>
                  </v:shape>
                  <v:shape id="Freeform 416" o:spid="_x0000_s1106" style="position:absolute;left:4858;top:3979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tyMQA&#10;AADbAAAADwAAAGRycy9kb3ducmV2LnhtbESPT2sCMRTE7wW/Q3iCt5qtlkVWo1RRWvAgaiseH5u3&#10;f3TzsmxSXb+9EQSPw8z8hpnMWlOJCzWutKzgox+BIE6tLjlX8LtfvY9AOI+ssbJMCm7kYDbtvE0w&#10;0fbKW7rsfC4ChF2CCgrv60RKlxZk0PVtTRy8zDYGfZBNLnWD1wA3lRxEUSwNlhwWCqxpUVB63v0b&#10;BcPTwiwpnx9iOq+zzXf2OV/9HZXqdduvMQhPrX+Fn+0frWAUw+NL+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B7cjEAAAA2wAAAA8AAAAAAAAAAAAAAAAAmAIAAGRycy9k&#10;b3ducmV2LnhtbFBLBQYAAAAABAAEAPUAAACJAwAAAAA=&#10;" path="m,l4,3,7,5,8,6r1,l11,8,13,6r3,l16,16r-3,l9,16,8,13,6,12r-2,l1,12,,12,,e" fillcolor="blue" stroked="f" strokecolor="#36f">
                    <v:stroke startarrowwidth="narrow" startarrowlength="short" endarrowwidth="narrow" endarrowlength="short" endcap="round"/>
                    <v:path arrowok="t" o:connecttype="custom" o:connectlocs="0,0;4,3;7,5;8,6;9,6;11,8;13,6;16,6;16,16;13,16;9,16;8,13;6,12;4,12;1,12;0,12;0,0" o:connectangles="0,0,0,0,0,0,0,0,0,0,0,0,0,0,0,0,0"/>
                  </v:shape>
                  <v:shape id="Freeform 417" o:spid="_x0000_s1107" style="position:absolute;left:4867;top:3955;width:41;height:49;visibility:visible;mso-wrap-style:square;v-text-anchor:top" coordsize="4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9EAMMA&#10;AADbAAAADwAAAGRycy9kb3ducmV2LnhtbESPQYvCMBSE74L/ITxhL6LpKqxSjaIr4noRrHp/NM+2&#10;2ryUJqtdf71ZEDwOM/MNM503phQ3ql1hWcFnPwJBnFpdcKbgeFj3xiCcR9ZYWiYFf+RgPmu3phhr&#10;e+c93RKfiQBhF6OC3PsqltKlORl0fVsRB+9sa4M+yDqTusZ7gJtSDqLoSxosOCzkWNF3Tuk1+TUK&#10;quvJP5aUbuRu2Gwv1L2s1tlDqY9Os5iA8NT4d/jV/tEKxiP4/x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9EAMMAAADbAAAADwAAAAAAAAAAAAAAAACYAgAAZHJzL2Rv&#10;d25yZXYueG1sUEsFBgAAAAAEAAQA9QAAAIgDAAAAAA==&#10;" path="m20,13r11,4l32,9,24,6r-4,7l15,24r9,4l28,20,18,17r-3,7l13,28r-3,6l11,36r3,2l15,38r1,1l17,40r3,l23,32,13,28,,35,,31r6,3l22,,40,7,24,42r2,2l27,45r,1l26,47r,1l25,48r-1,l23,48,17,45,9,41,,35,20,13e" fillcolor="blue" stroked="f" strokecolor="#36f">
                    <v:stroke startarrowwidth="narrow" startarrowlength="short" endarrowwidth="narrow" endarrowlength="short" endcap="round"/>
                    <v:path arrowok="t" o:connecttype="custom" o:connectlocs="20,13;31,17;32,9;24,6;20,13;15,24;24,28;28,20;18,17;15,24;13,28;10,34;11,36;14,38;15,38;16,39;17,40;20,40;23,32;13,28;0,35;0,31;6,34;22,0;40,7;24,42;26,44;27,45;27,46;26,47;26,48;25,48;24,48;23,48;17,45;9,41;0,35;20,13" o:connectangles="0,0,0,0,0,0,0,0,0,0,0,0,0,0,0,0,0,0,0,0,0,0,0,0,0,0,0,0,0,0,0,0,0,0,0,0,0,0"/>
                  </v:shape>
                  <v:shape id="Freeform 418" o:spid="_x0000_s1108" style="position:absolute;left:4910;top:3967;width:24;height:34;visibility:visible;mso-wrap-style:square;v-text-anchor:top" coordsize="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+q2sIA&#10;AADbAAAADwAAAGRycy9kb3ducmV2LnhtbERPy2rCQBTdF/yH4QrumkkEUxsdpfiAShFslNLlJXNN&#10;QjN3QmY06d87i0KXh/NergfTiDt1rrasIIliEMSF1TWXCi7n/fMchPPIGhvLpOCXHKxXo6clZtr2&#10;/En33JcihLDLUEHlfZtJ6YqKDLrItsSBu9rOoA+wK6XusA/hppHTOE6lwZpDQ4UtbSoqfvKbUZC+&#10;bBNKvuzRzg74UZx2r4n79kpNxsPbAoSnwf+L/9zvWsE8jA1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6rawgAAANsAAAAPAAAAAAAAAAAAAAAAAJgCAABkcnMvZG93&#10;bnJldi54bWxQSwUGAAAAAAQABAD1AAAAhwMAAAAA&#10;" path="m13,l10,4,8,8r,1l7,10,3,12,2,13r-1,l1,14,,15r1,l1,18r,1l8,19r1,l9,20r,1l8,21r,1l7,23,5,24,3,25r-2,l,25r,1l,27r,1l,29r,1l,31r1,l4,31r8,1l17,33r,-5l15,28,13,27r-3,l9,27r,-1l8,26,9,25r1,l13,23r3,-2l21,16r2,-1l23,14r,-1l22,13,21,12,20,11,19,10r-1,l17,12r-1,2l16,15r-1,l14,15r-1,l12,15r-2,l9,14r-1,l8,13,9,12r1,-1l15,8,18,4,13,e" fillcolor="blue" stroked="f" strokecolor="#36f">
                    <v:stroke startarrowwidth="narrow" startarrowlength="short" endarrowwidth="narrow" endarrowlength="short" endcap="round"/>
                    <v:path arrowok="t" o:connecttype="custom" o:connectlocs="10,4;8,9;3,12;1,13;0,15;1,18;8,19;9,20;8,21;7,23;3,25;0,25;0,27;0,29;0,31;4,31;17,33;15,28;10,27;9,26;9,25;13,23;21,16;23,14;22,13;20,11;18,10;16,14;15,15;13,15;10,15;8,14;9,12;15,8;13,0" o:connectangles="0,0,0,0,0,0,0,0,0,0,0,0,0,0,0,0,0,0,0,0,0,0,0,0,0,0,0,0,0,0,0,0,0,0,0"/>
                  </v:shape>
                  <v:shape id="Freeform 419" o:spid="_x0000_s1109" style="position:absolute;left:4931;top:3974;width:26;height:29;visibility:visible;mso-wrap-style:square;v-text-anchor:top" coordsize="26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SN8UA&#10;AADbAAAADwAAAGRycy9kb3ducmV2LnhtbESPS2vDMBCE74X8B7GB3ho5PcSOEyWUlIAPObR5nRdr&#10;Y5taK8dS/OivrwqFHoeZ+YZZbwdTi45aV1lWMJ9FIIhzqysuFJxP+5cEhPPIGmvLpGAkB9vN5GmN&#10;qbY9f1J39IUIEHYpKii9b1IpXV6SQTezDXHwbrY16INsC6lb7APc1PI1ihbSYMVhocSGdiXlX8eH&#10;UbC7yPfvw/Bxt4v9OPaHa5xnj1ip5+nwtgLhafD/4b92phUkS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hI3xQAAANsAAAAPAAAAAAAAAAAAAAAAAJgCAABkcnMv&#10;ZG93bnJldi54bWxQSwUGAAAAAAQABAD1AAAAigMAAAAA&#10;" path="m8,6l6,21r9,1l18,8,8,6,5,,25,5,18,28,,23,5,,8,6e" fillcolor="blue" stroked="f" strokecolor="#36f">
                    <v:stroke startarrowwidth="narrow" startarrowlength="short" endarrowwidth="narrow" endarrowlength="short" endcap="round"/>
                    <v:path arrowok="t" o:connecttype="custom" o:connectlocs="8,6;6,21;15,22;18,8;8,6;5,0;25,5;18,28;0,23;5,0;8,6" o:connectangles="0,0,0,0,0,0,0,0,0,0,0"/>
                  </v:shape>
                  <v:shape id="Freeform 420" o:spid="_x0000_s1110" style="position:absolute;left:4938;top:4003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1G+sEA&#10;AADbAAAADwAAAGRycy9kb3ducmV2LnhtbERPy4rCMBTdC/5DuAOz03QcEe0YRWVEwYX4ZJaX5vah&#10;zU1pMlr/3iwEl4fzHk8bU4ob1a6wrOCrG4EgTqwuOFNwPCw7QxDOI2ssLZOCBzmYTtqtMcba3nlH&#10;t73PRAhhF6OC3PsqltIlORl0XVsRBy61tUEfYJ1JXeM9hJtS9qJoIA0WHBpyrGiRU3Ld/xsF35eF&#10;+aVsfh7QdZNuV2l/vjz9KfX50cx+QHhq/Fv8cq+1glFYH76EHy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9RvrBAAAA2wAAAA8AAAAAAAAAAAAAAAAAmAIAAGRycy9kb3du&#10;cmV2LnhtbFBLBQYAAAAABAAEAPUAAACGAwAAAAA=&#10;" path="m,2l8,r8,13l8,16,,2e" fillcolor="blue" stroked="f" strokecolor="#36f">
                    <v:stroke startarrowwidth="narrow" startarrowlength="short" endarrowwidth="narrow" endarrowlength="short" endcap="round"/>
                    <v:path arrowok="t" o:connecttype="custom" o:connectlocs="0,2;8,0;16,13;8,16;0,2" o:connectangles="0,0,0,0,0"/>
                  </v:shape>
                  <v:shape id="Freeform 421" o:spid="_x0000_s1111" style="position:absolute;left:4908;top:4002;width:31;height:17;visibility:visible;mso-wrap-style:square;v-text-anchor:top" coordsize="3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wfMQA&#10;AADbAAAADwAAAGRycy9kb3ducmV2LnhtbESPS2/CMBCE70j9D9ZW4oKIAwceAYNQKyouPfAI51W8&#10;JGnjdWQbkv77ulIljqOZ+Uaz3vamEQ9yvrasYJKkIIgLq2suFVzO+/EChA/IGhvLpOCHPGw3L4M1&#10;Ztp2fKTHKZQiQthnqKAKoc2k9EVFBn1iW+Lo3awzGKJ0pdQOuwg3jZym6UwarDkuVNjSW0XF9+lu&#10;FKS527X3PO8+ps1oXnzx9f2TjFLD1363AhGoD8/wf/ugFSwn8Pc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8HzEAAAA2wAAAA8AAAAAAAAAAAAAAAAAmAIAAGRycy9k&#10;b3ducmV2LnhtbFBLBQYAAAAABAAEAPUAAACJAwAAAAA=&#10;" path="m30,4l18,16,14,10,16,8r,-1l15,6r-1,l,7,,,5,2r5,1l13,3r2,l16,3,18,2r,1l18,4r1,1l19,6r1,l20,5,22,4,23,3,25,1,25,r5,4e" fillcolor="blue" stroked="f" strokecolor="#36f">
                    <v:stroke startarrowwidth="narrow" startarrowlength="short" endarrowwidth="narrow" endarrowlength="short" endcap="round"/>
                    <v:path arrowok="t" o:connecttype="custom" o:connectlocs="30,4;18,16;14,10;16,8;16,7;15,6;14,6;0,7;0,0;5,2;10,3;13,3;15,3;16,3;18,2;18,3;18,4;19,5;19,6;20,6;20,5;22,4;23,3;25,1;25,0;30,4" o:connectangles="0,0,0,0,0,0,0,0,0,0,0,0,0,0,0,0,0,0,0,0,0,0,0,0,0,0"/>
                  </v:shape>
                  <v:shape id="Freeform 422" o:spid="_x0000_s1112" style="position:absolute;left:5051;top:3857;width:192;height:154;visibility:visible;mso-wrap-style:square;v-text-anchor:top" coordsize="19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J48MA&#10;AADbAAAADwAAAGRycy9kb3ducmV2LnhtbESP0YrCMBRE34X9h3AX9kU0VUG0axQRBBd8WesHXJtr&#10;07W5KU207d8bYcHHYWbOMKtNZyvxoMaXjhVMxgkI4tzpkgsF52w/WoDwAVlj5ZgU9ORhs/4YrDDV&#10;ruVfepxCISKEfYoKTAh1KqXPDVn0Y1cTR+/qGoshyqaQusE2wm0lp0kylxZLjgsGa9oZym+nu1UQ&#10;dr3Jjvfz32U4KQ/5z62Y2b5V6uuz236DCNSFd/i/fdAKllN4fY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NJ48MAAADbAAAADwAAAAAAAAAAAAAAAACYAgAAZHJzL2Rv&#10;d25yZXYueG1sUEsFBgAAAAAEAAQA9QAAAIgDAAAAAA==&#10;" path="m1,122l,119,6,108r8,11l21,130r9,12l39,139r7,-2l54,133r7,-2l68,126r9,-5l86,116r10,-6l102,106r5,-3l112,99r5,-4l121,91r6,-3l131,83r4,-5l139,75r4,-4l150,63r6,-7l161,50r5,-4l169,40r-6,5l156,39,132,65r-7,-2l127,46r,-13l127,28r,-3l127,24r1,l129,25r,1l129,35r1,5l131,46r1,3l133,51r1,1l134,53r,1l157,30r12,9l171,35r3,-3l178,24r5,-6l174,8r-6,5l167,10,175,r5,7l185,13r6,7l183,30r-6,9l172,49r-6,8l159,64r-8,9l144,80r-8,9l133,92r-4,4l125,100r-4,3l117,106r-4,3l109,112r-5,3l101,118r-4,2l88,125r-7,4l73,133r-3,2l66,137r-8,4l50,144r-6,2l38,149r-6,2l27,153,4,120r-3,2e" fillcolor="blue" stroked="f" strokecolor="#36f">
                    <v:stroke startarrowwidth="narrow" startarrowlength="short" endarrowwidth="narrow" endarrowlength="short" endcap="round"/>
                    <v:path arrowok="t" o:connecttype="custom" o:connectlocs="0,119;14,119;30,142;46,137;61,131;77,121;96,110;107,103;117,95;127,88;135,78;143,71;156,56;166,46;163,45;132,65;127,46;127,28;127,24;129,25;129,35;131,46;133,51;134,53;157,30;171,35;178,24;174,8;167,10;180,7;191,20;177,39;166,57;151,73;136,89;129,96;121,103;113,109;104,115;97,120;81,129;70,135;58,141;44,146;32,151;4,120" o:connectangles="0,0,0,0,0,0,0,0,0,0,0,0,0,0,0,0,0,0,0,0,0,0,0,0,0,0,0,0,0,0,0,0,0,0,0,0,0,0,0,0,0,0,0,0,0,0"/>
                  </v:shape>
                </v:group>
                <v:shape id="Text Box 96" o:spid="_x0000_s1113" type="#_x0000_t202" style="position:absolute;left:11083;top:138;width:35537;height:7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5bcYA&#10;AADbAAAADwAAAGRycy9kb3ducmV2LnhtbESPT2vCQBTE74V+h+UVvIhuqvin0VVEWiveNNrS2yP7&#10;TEKzb0N2m8Rv3y0IPQ4z8xtmue5MKRqqXWFZwfMwAkGcWl1wpuCcvA3mIJxH1lhaJgU3crBePT4s&#10;Mda25SM1J5+JAGEXo4Lc+yqW0qU5GXRDWxEH72prgz7IOpO6xjbATSlHUTSVBgsOCzlWtM0p/T79&#10;GAVf/ezz4LrdpR1PxtXre5PMPnSiVO+p2yxAeOr8f/je3msFL1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V5bcYAAADbAAAADwAAAAAAAAAAAAAAAACYAgAAZHJz&#10;L2Rvd25yZXYueG1sUEsFBgAAAAAEAAQA9QAAAIsDAAAAAA==&#10;" fillcolor="white [3201]" stroked="f" strokeweight=".5pt">
                  <v:textbox>
                    <w:txbxContent>
                      <w:p w:rsidR="00370F4E" w:rsidRPr="00647586" w:rsidRDefault="00370F4E" w:rsidP="009955C3">
                        <w:pPr>
                          <w:adjustRightInd w:val="0"/>
                          <w:snapToGrid w:val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47586">
                          <w:rPr>
                            <w:b/>
                            <w:sz w:val="28"/>
                            <w:szCs w:val="28"/>
                          </w:rPr>
                          <w:t>International Civil Aviation Organization</w:t>
                        </w:r>
                      </w:p>
                      <w:p w:rsidR="00370F4E" w:rsidRDefault="00370F4E" w:rsidP="009955C3">
                        <w:pPr>
                          <w:adjustRightInd w:val="0"/>
                          <w:snapToGrid w:val="0"/>
                          <w:rPr>
                            <w:b/>
                            <w:szCs w:val="22"/>
                          </w:rPr>
                        </w:pPr>
                        <w:r>
                          <w:rPr>
                            <w:b/>
                            <w:szCs w:val="22"/>
                          </w:rPr>
                          <w:t>Asia and Pacific Regional Sub-Office</w:t>
                        </w:r>
                      </w:p>
                      <w:p w:rsidR="00370F4E" w:rsidRDefault="00370F4E" w:rsidP="009955C3">
                        <w:pPr>
                          <w:adjustRightInd w:val="0"/>
                          <w:snapToGrid w:val="0"/>
                        </w:pPr>
                        <w:r>
                          <w:rPr>
                            <w:b/>
                            <w:szCs w:val="22"/>
                          </w:rPr>
                          <w:t>Beijing, China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6D40" w:rsidRDefault="00F96D40" w:rsidP="00F96D40">
      <w:pPr>
        <w:autoSpaceDE w:val="0"/>
        <w:autoSpaceDN w:val="0"/>
        <w:adjustRightInd w:val="0"/>
        <w:jc w:val="center"/>
        <w:rPr>
          <w:rFonts w:asciiTheme="majorBidi" w:hAnsiTheme="majorBidi"/>
          <w:b/>
          <w:bCs/>
          <w:color w:val="1D1C1A"/>
          <w:szCs w:val="22"/>
        </w:rPr>
      </w:pPr>
    </w:p>
    <w:p w:rsidR="00370F4E" w:rsidRDefault="00370F4E" w:rsidP="00F96D40">
      <w:pPr>
        <w:autoSpaceDE w:val="0"/>
        <w:autoSpaceDN w:val="0"/>
        <w:adjustRightInd w:val="0"/>
        <w:jc w:val="center"/>
        <w:rPr>
          <w:rFonts w:asciiTheme="majorBidi" w:hAnsiTheme="majorBidi"/>
          <w:b/>
          <w:bCs/>
          <w:color w:val="1D1C1A"/>
          <w:szCs w:val="22"/>
        </w:rPr>
      </w:pPr>
    </w:p>
    <w:p w:rsidR="00370F4E" w:rsidRPr="009955C3" w:rsidRDefault="00370F4E" w:rsidP="00F96D40">
      <w:pPr>
        <w:autoSpaceDE w:val="0"/>
        <w:autoSpaceDN w:val="0"/>
        <w:adjustRightInd w:val="0"/>
        <w:jc w:val="center"/>
        <w:rPr>
          <w:rFonts w:asciiTheme="majorBidi" w:hAnsiTheme="majorBidi"/>
          <w:b/>
          <w:bCs/>
          <w:color w:val="1D1C1A"/>
          <w:szCs w:val="22"/>
        </w:rPr>
      </w:pPr>
    </w:p>
    <w:p w:rsidR="00F96D40" w:rsidRPr="009955C3" w:rsidRDefault="00F96D40" w:rsidP="00F96D40">
      <w:pPr>
        <w:autoSpaceDE w:val="0"/>
        <w:autoSpaceDN w:val="0"/>
        <w:adjustRightInd w:val="0"/>
        <w:jc w:val="center"/>
        <w:rPr>
          <w:rFonts w:asciiTheme="majorBidi" w:hAnsiTheme="majorBidi"/>
          <w:b/>
          <w:bCs/>
          <w:color w:val="1D1C1A"/>
          <w:szCs w:val="22"/>
        </w:rPr>
      </w:pPr>
      <w:r w:rsidRPr="009955C3">
        <w:rPr>
          <w:rFonts w:asciiTheme="majorBidi" w:hAnsiTheme="majorBidi"/>
          <w:b/>
          <w:bCs/>
          <w:color w:val="1D1C1A"/>
          <w:szCs w:val="22"/>
        </w:rPr>
        <w:t>PBN Airspace Design Workshop</w:t>
      </w:r>
    </w:p>
    <w:p w:rsidR="00F96D40" w:rsidRPr="009955C3" w:rsidRDefault="00F96D40" w:rsidP="00AD1236">
      <w:pPr>
        <w:autoSpaceDE w:val="0"/>
        <w:autoSpaceDN w:val="0"/>
        <w:adjustRightInd w:val="0"/>
        <w:jc w:val="center"/>
        <w:rPr>
          <w:rFonts w:asciiTheme="majorBidi" w:hAnsiTheme="majorBidi"/>
          <w:b/>
          <w:bCs/>
          <w:color w:val="1D1C1A"/>
          <w:szCs w:val="22"/>
        </w:rPr>
      </w:pPr>
      <w:r w:rsidRPr="009955C3">
        <w:rPr>
          <w:rFonts w:asciiTheme="majorBidi" w:hAnsiTheme="majorBidi"/>
          <w:b/>
          <w:bCs/>
          <w:color w:val="1D1C1A"/>
          <w:szCs w:val="22"/>
        </w:rPr>
        <w:t xml:space="preserve">APAC RSO Beijing, China, </w:t>
      </w:r>
      <w:r w:rsidR="00C53429">
        <w:rPr>
          <w:rFonts w:asciiTheme="majorBidi" w:hAnsiTheme="majorBidi"/>
          <w:b/>
          <w:bCs/>
          <w:color w:val="1D1C1A"/>
          <w:szCs w:val="22"/>
        </w:rPr>
        <w:t>9</w:t>
      </w:r>
      <w:r w:rsidR="00C53429" w:rsidRPr="00C53429">
        <w:rPr>
          <w:rFonts w:asciiTheme="majorBidi" w:hAnsiTheme="majorBidi"/>
          <w:b/>
          <w:bCs/>
          <w:color w:val="1D1C1A"/>
          <w:szCs w:val="22"/>
          <w:vertAlign w:val="superscript"/>
        </w:rPr>
        <w:t>th</w:t>
      </w:r>
      <w:r w:rsidR="00C53429">
        <w:rPr>
          <w:rFonts w:asciiTheme="majorBidi" w:hAnsiTheme="majorBidi"/>
          <w:b/>
          <w:bCs/>
          <w:color w:val="1D1C1A"/>
          <w:szCs w:val="22"/>
        </w:rPr>
        <w:t xml:space="preserve"> </w:t>
      </w:r>
      <w:r w:rsidRPr="009955C3">
        <w:rPr>
          <w:rFonts w:asciiTheme="majorBidi" w:hAnsiTheme="majorBidi"/>
          <w:b/>
          <w:bCs/>
          <w:color w:val="1D1C1A"/>
          <w:szCs w:val="22"/>
        </w:rPr>
        <w:t xml:space="preserve">to </w:t>
      </w:r>
      <w:r w:rsidR="00C53429">
        <w:rPr>
          <w:rFonts w:asciiTheme="majorBidi" w:hAnsiTheme="majorBidi"/>
          <w:b/>
          <w:bCs/>
          <w:color w:val="1D1C1A"/>
          <w:szCs w:val="22"/>
        </w:rPr>
        <w:t>13</w:t>
      </w:r>
      <w:r w:rsidRPr="009955C3">
        <w:rPr>
          <w:rFonts w:asciiTheme="majorBidi" w:hAnsiTheme="majorBidi"/>
          <w:b/>
          <w:bCs/>
          <w:color w:val="1D1C1A"/>
          <w:szCs w:val="22"/>
          <w:vertAlign w:val="superscript"/>
        </w:rPr>
        <w:t>th</w:t>
      </w:r>
      <w:r w:rsidRPr="009955C3">
        <w:rPr>
          <w:rFonts w:asciiTheme="majorBidi" w:hAnsiTheme="majorBidi"/>
          <w:b/>
          <w:bCs/>
          <w:color w:val="1D1C1A"/>
          <w:szCs w:val="22"/>
        </w:rPr>
        <w:t xml:space="preserve"> </w:t>
      </w:r>
      <w:r w:rsidR="00AD1236">
        <w:rPr>
          <w:rFonts w:asciiTheme="majorBidi" w:hAnsiTheme="majorBidi"/>
          <w:b/>
          <w:bCs/>
          <w:color w:val="1D1C1A"/>
          <w:szCs w:val="22"/>
        </w:rPr>
        <w:t>M</w:t>
      </w:r>
      <w:r w:rsidRPr="009955C3">
        <w:rPr>
          <w:rFonts w:asciiTheme="majorBidi" w:hAnsiTheme="majorBidi"/>
          <w:b/>
          <w:bCs/>
          <w:color w:val="1D1C1A"/>
          <w:szCs w:val="22"/>
        </w:rPr>
        <w:t>ay 2016</w:t>
      </w:r>
    </w:p>
    <w:p w:rsidR="00F96D40" w:rsidRPr="009955C3" w:rsidRDefault="00F96D40" w:rsidP="00F96D40">
      <w:pPr>
        <w:jc w:val="center"/>
        <w:rPr>
          <w:rFonts w:asciiTheme="majorBidi" w:hAnsiTheme="majorBidi"/>
          <w:b/>
          <w:szCs w:val="22"/>
          <w:u w:val="single"/>
        </w:rPr>
      </w:pPr>
    </w:p>
    <w:p w:rsidR="00F96D40" w:rsidRPr="009955C3" w:rsidRDefault="00F96D40" w:rsidP="00F96D40">
      <w:pPr>
        <w:jc w:val="center"/>
        <w:rPr>
          <w:rFonts w:asciiTheme="majorBidi" w:hAnsiTheme="majorBidi"/>
          <w:b/>
          <w:szCs w:val="22"/>
          <w:u w:val="single"/>
        </w:rPr>
      </w:pPr>
      <w:r w:rsidRPr="009955C3">
        <w:rPr>
          <w:rFonts w:asciiTheme="majorBidi" w:hAnsiTheme="majorBidi"/>
          <w:b/>
          <w:szCs w:val="22"/>
          <w:u w:val="single"/>
        </w:rPr>
        <w:t>REGISTRATION FORM</w:t>
      </w:r>
    </w:p>
    <w:p w:rsidR="00F96D40" w:rsidRPr="009955C3" w:rsidRDefault="00F96D40" w:rsidP="00F96D40">
      <w:pPr>
        <w:rPr>
          <w:rFonts w:asciiTheme="majorBidi" w:hAnsiTheme="majorBidi"/>
          <w:szCs w:val="22"/>
        </w:rPr>
      </w:pPr>
    </w:p>
    <w:p w:rsidR="00F96D40" w:rsidRPr="009955C3" w:rsidRDefault="00F96D40" w:rsidP="00F96D40">
      <w:pPr>
        <w:spacing w:line="192" w:lineRule="auto"/>
        <w:rPr>
          <w:rFonts w:asciiTheme="majorBidi" w:hAnsiTheme="majorBidi"/>
          <w:szCs w:val="22"/>
        </w:rPr>
      </w:pPr>
      <w:r w:rsidRPr="009955C3">
        <w:rPr>
          <w:rFonts w:asciiTheme="majorBidi" w:hAnsiTheme="majorBidi"/>
          <w:szCs w:val="22"/>
        </w:rPr>
        <w:t>PLEASE PRINT OR TYPE CLEARLY</w:t>
      </w:r>
    </w:p>
    <w:p w:rsidR="00F96D40" w:rsidRPr="009955C3" w:rsidRDefault="00F96D40" w:rsidP="00F96D40">
      <w:pPr>
        <w:spacing w:line="192" w:lineRule="auto"/>
        <w:rPr>
          <w:rFonts w:asciiTheme="majorBidi" w:hAnsiTheme="majorBidi"/>
          <w:szCs w:val="22"/>
        </w:rPr>
      </w:pPr>
    </w:p>
    <w:p w:rsidR="00F96D40" w:rsidRPr="009955C3" w:rsidRDefault="00F96D40" w:rsidP="00F96D40">
      <w:pPr>
        <w:pStyle w:val="ListParagraph"/>
        <w:numPr>
          <w:ilvl w:val="0"/>
          <w:numId w:val="1"/>
        </w:numPr>
        <w:spacing w:line="192" w:lineRule="auto"/>
        <w:ind w:firstLineChars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</w:rPr>
        <w:t xml:space="preserve">Name in full: Mr </w:t>
      </w:r>
      <w:r w:rsidRPr="009955C3">
        <w:rPr>
          <w:rFonts w:asciiTheme="majorBidi" w:hAnsiTheme="majorBidi" w:cstheme="majorBid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9955C3">
        <w:rPr>
          <w:rFonts w:asciiTheme="majorBidi" w:hAnsiTheme="majorBidi" w:cstheme="majorBidi"/>
        </w:rPr>
        <w:instrText xml:space="preserve"> FORMCHECKBOX </w:instrText>
      </w:r>
      <w:r w:rsidR="00D164E4">
        <w:rPr>
          <w:rFonts w:asciiTheme="majorBidi" w:hAnsiTheme="majorBidi" w:cstheme="majorBidi"/>
        </w:rPr>
      </w:r>
      <w:r w:rsidR="00D164E4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</w:rPr>
        <w:fldChar w:fldCharType="end"/>
      </w:r>
      <w:bookmarkEnd w:id="1"/>
      <w:r w:rsidRPr="009955C3">
        <w:rPr>
          <w:rFonts w:asciiTheme="majorBidi" w:hAnsiTheme="majorBidi" w:cstheme="majorBidi"/>
        </w:rPr>
        <w:t xml:space="preserve"> ./ Mrs </w:t>
      </w:r>
      <w:r w:rsidRPr="009955C3">
        <w:rPr>
          <w:rFonts w:asciiTheme="majorBidi" w:hAnsiTheme="majorBidi" w:cstheme="majorBid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9955C3">
        <w:rPr>
          <w:rFonts w:asciiTheme="majorBidi" w:hAnsiTheme="majorBidi" w:cstheme="majorBidi"/>
        </w:rPr>
        <w:instrText xml:space="preserve"> FORMCHECKBOX </w:instrText>
      </w:r>
      <w:r w:rsidR="00D164E4">
        <w:rPr>
          <w:rFonts w:asciiTheme="majorBidi" w:hAnsiTheme="majorBidi" w:cstheme="majorBidi"/>
        </w:rPr>
      </w:r>
      <w:r w:rsidR="00D164E4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</w:rPr>
        <w:fldChar w:fldCharType="end"/>
      </w:r>
      <w:bookmarkEnd w:id="2"/>
      <w:r w:rsidRPr="009955C3">
        <w:rPr>
          <w:rFonts w:asciiTheme="majorBidi" w:hAnsiTheme="majorBidi" w:cstheme="majorBidi"/>
        </w:rPr>
        <w:t xml:space="preserve"> ./Ms </w:t>
      </w:r>
      <w:r w:rsidRPr="009955C3">
        <w:rPr>
          <w:rFonts w:asciiTheme="majorBidi" w:hAnsiTheme="majorBidi" w:cstheme="majorBid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9955C3">
        <w:rPr>
          <w:rFonts w:asciiTheme="majorBidi" w:hAnsiTheme="majorBidi" w:cstheme="majorBidi"/>
        </w:rPr>
        <w:instrText xml:space="preserve"> FORMCHECKBOX </w:instrText>
      </w:r>
      <w:r w:rsidR="00D164E4">
        <w:rPr>
          <w:rFonts w:asciiTheme="majorBidi" w:hAnsiTheme="majorBidi" w:cstheme="majorBidi"/>
        </w:rPr>
      </w:r>
      <w:r w:rsidR="00D164E4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</w:rPr>
        <w:fldChar w:fldCharType="end"/>
      </w:r>
      <w:bookmarkEnd w:id="3"/>
      <w:r w:rsidRPr="009955C3">
        <w:rPr>
          <w:rFonts w:asciiTheme="majorBidi" w:hAnsiTheme="majorBidi" w:cstheme="majorBidi"/>
        </w:rPr>
        <w:t xml:space="preserve"> . </w:t>
      </w:r>
      <w:bookmarkStart w:id="4" w:name="Text1"/>
      <w:r w:rsidRPr="009955C3">
        <w:rPr>
          <w:rFonts w:asciiTheme="majorBidi" w:hAnsiTheme="majorBidi" w:cstheme="majorBid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4"/>
    </w:p>
    <w:p w:rsidR="00F96D40" w:rsidRPr="009955C3" w:rsidRDefault="00F96D40" w:rsidP="00F96D40">
      <w:pPr>
        <w:pStyle w:val="ListParagraph"/>
        <w:spacing w:line="192" w:lineRule="auto"/>
        <w:ind w:left="360" w:firstLineChars="0" w:firstLine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</w:rPr>
        <w:t>(As in your passport, please capitalize the surname and check your salutation)</w:t>
      </w:r>
    </w:p>
    <w:p w:rsidR="00F96D40" w:rsidRPr="009955C3" w:rsidRDefault="00F96D40" w:rsidP="00F96D40">
      <w:pPr>
        <w:pStyle w:val="ListParagraph"/>
        <w:numPr>
          <w:ilvl w:val="0"/>
          <w:numId w:val="1"/>
        </w:numPr>
        <w:spacing w:line="192" w:lineRule="auto"/>
        <w:ind w:firstLineChars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</w:rPr>
        <w:t>Title or Offici</w:t>
      </w:r>
      <w:bookmarkStart w:id="5" w:name="Text2"/>
      <w:r w:rsidR="006F26D6" w:rsidRPr="009955C3">
        <w:rPr>
          <w:rFonts w:asciiTheme="majorBidi" w:hAnsiTheme="majorBidi" w:cstheme="majorBidi"/>
        </w:rPr>
        <w:t>al Position:</w:t>
      </w:r>
      <w:r w:rsidRPr="009955C3">
        <w:rPr>
          <w:rFonts w:asciiTheme="majorBidi" w:hAnsiTheme="majorBidi" w:cstheme="majorBid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</w:rPr>
        <w:t> </w:t>
      </w:r>
      <w:r w:rsidRPr="009955C3">
        <w:rPr>
          <w:rFonts w:asciiTheme="majorBidi" w:hAnsiTheme="majorBidi" w:cstheme="majorBidi"/>
        </w:rPr>
        <w:t> </w:t>
      </w:r>
      <w:r w:rsidRPr="009955C3">
        <w:rPr>
          <w:rFonts w:asciiTheme="majorBidi" w:hAnsiTheme="majorBidi" w:cstheme="majorBidi"/>
        </w:rPr>
        <w:t> </w:t>
      </w:r>
      <w:r w:rsidRPr="009955C3">
        <w:rPr>
          <w:rFonts w:asciiTheme="majorBidi" w:hAnsiTheme="majorBidi" w:cstheme="majorBidi"/>
        </w:rPr>
        <w:t> </w:t>
      </w:r>
      <w:r w:rsidRPr="009955C3">
        <w:rPr>
          <w:rFonts w:asciiTheme="majorBidi" w:hAnsiTheme="majorBidi" w:cstheme="majorBidi"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5"/>
    </w:p>
    <w:p w:rsidR="00F96D40" w:rsidRPr="009955C3" w:rsidRDefault="00F96D40" w:rsidP="00F96D40">
      <w:pPr>
        <w:pStyle w:val="ListParagraph"/>
        <w:numPr>
          <w:ilvl w:val="0"/>
          <w:numId w:val="1"/>
        </w:numPr>
        <w:spacing w:line="192" w:lineRule="auto"/>
        <w:ind w:firstLineChars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</w:rPr>
        <w:t xml:space="preserve">State/ Organization: </w:t>
      </w:r>
      <w:bookmarkStart w:id="6" w:name="Text3"/>
      <w:r w:rsidRPr="009955C3">
        <w:rPr>
          <w:rFonts w:asciiTheme="majorBidi" w:hAnsiTheme="majorBidi" w:cstheme="majorBid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6"/>
    </w:p>
    <w:p w:rsidR="00F96D40" w:rsidRPr="009955C3" w:rsidRDefault="00F96D40" w:rsidP="00F96D40">
      <w:pPr>
        <w:pStyle w:val="ListParagraph"/>
        <w:spacing w:line="192" w:lineRule="auto"/>
        <w:ind w:firstLineChars="0" w:firstLine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</w:rPr>
        <w:t xml:space="preserve">4.   Mailing Address: </w:t>
      </w:r>
      <w:bookmarkStart w:id="7" w:name="Text4"/>
      <w:r w:rsidRPr="009955C3">
        <w:rPr>
          <w:rFonts w:asciiTheme="majorBidi" w:hAnsiTheme="majorBidi" w:cstheme="majorBid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7"/>
    </w:p>
    <w:p w:rsidR="00F96D40" w:rsidRPr="009955C3" w:rsidRDefault="00F96D40" w:rsidP="00F96D40">
      <w:pPr>
        <w:pStyle w:val="ListParagraph"/>
        <w:numPr>
          <w:ilvl w:val="0"/>
          <w:numId w:val="2"/>
        </w:numPr>
        <w:spacing w:line="192" w:lineRule="auto"/>
        <w:ind w:firstLineChars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</w:rPr>
        <w:t xml:space="preserve">Telephone: </w:t>
      </w:r>
      <w:bookmarkStart w:id="8" w:name="Text5"/>
      <w:r w:rsidRPr="009955C3">
        <w:rPr>
          <w:rFonts w:asciiTheme="majorBidi" w:hAnsiTheme="majorBidi" w:cstheme="majorBidi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8"/>
      <w:r w:rsidRPr="009955C3">
        <w:rPr>
          <w:rFonts w:asciiTheme="majorBidi" w:hAnsiTheme="majorBidi" w:cstheme="majorBidi"/>
        </w:rPr>
        <w:t xml:space="preserve"> Fax: </w:t>
      </w:r>
      <w:bookmarkStart w:id="9" w:name="Text6"/>
      <w:r w:rsidRPr="009955C3">
        <w:rPr>
          <w:rFonts w:asciiTheme="majorBidi" w:hAnsiTheme="majorBidi" w:cstheme="majorBid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9"/>
      <w:r w:rsidRPr="009955C3">
        <w:rPr>
          <w:rFonts w:asciiTheme="majorBidi" w:hAnsiTheme="majorBidi" w:cstheme="majorBidi"/>
        </w:rPr>
        <w:t xml:space="preserve"> E-mail: </w:t>
      </w:r>
      <w:bookmarkStart w:id="10" w:name="Text7"/>
      <w:r w:rsidRPr="009955C3">
        <w:rPr>
          <w:rFonts w:asciiTheme="majorBidi" w:hAnsiTheme="majorBidi" w:cstheme="majorBid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10"/>
    </w:p>
    <w:p w:rsidR="00F96D40" w:rsidRPr="009955C3" w:rsidRDefault="00F96D40" w:rsidP="00F96D40">
      <w:pPr>
        <w:pStyle w:val="ListParagraph"/>
        <w:numPr>
          <w:ilvl w:val="0"/>
          <w:numId w:val="2"/>
        </w:numPr>
        <w:spacing w:line="192" w:lineRule="auto"/>
        <w:ind w:firstLineChars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</w:rPr>
        <w:t xml:space="preserve">Passport: Number: </w:t>
      </w:r>
      <w:bookmarkStart w:id="11" w:name="Text8"/>
      <w:r w:rsidRPr="009955C3">
        <w:rPr>
          <w:rFonts w:asciiTheme="majorBidi" w:hAnsiTheme="majorBidi" w:cstheme="majorBid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11"/>
      <w:r w:rsidRPr="009955C3">
        <w:rPr>
          <w:rFonts w:asciiTheme="majorBidi" w:hAnsiTheme="majorBidi" w:cstheme="majorBidi"/>
        </w:rPr>
        <w:t xml:space="preserve"> Date of Issue: </w:t>
      </w:r>
      <w:bookmarkStart w:id="12" w:name="Text9"/>
      <w:r w:rsidRPr="009955C3">
        <w:rPr>
          <w:rFonts w:asciiTheme="majorBidi" w:hAnsiTheme="majorBidi" w:cstheme="majorBid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12"/>
      <w:r w:rsidRPr="009955C3">
        <w:rPr>
          <w:rFonts w:asciiTheme="majorBidi" w:hAnsiTheme="majorBidi" w:cstheme="majorBidi"/>
        </w:rPr>
        <w:t xml:space="preserve">  Date of Expiry:</w:t>
      </w:r>
      <w:bookmarkStart w:id="13" w:name="Text10"/>
      <w:r w:rsidRPr="009955C3">
        <w:rPr>
          <w:rFonts w:asciiTheme="majorBidi" w:hAnsiTheme="majorBidi" w:cstheme="majorBidi"/>
        </w:rPr>
        <w:t xml:space="preserve"> </w:t>
      </w:r>
      <w:r w:rsidRPr="009955C3">
        <w:rPr>
          <w:rFonts w:asciiTheme="majorBidi" w:hAnsiTheme="majorBidi" w:cstheme="majorBid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13"/>
      <w:r w:rsidRPr="009955C3">
        <w:rPr>
          <w:rFonts w:asciiTheme="majorBidi" w:hAnsiTheme="majorBidi" w:cstheme="majorBidi"/>
        </w:rPr>
        <w:t xml:space="preserve"> </w:t>
      </w:r>
    </w:p>
    <w:p w:rsidR="00F96D40" w:rsidRPr="009955C3" w:rsidRDefault="00F96D40" w:rsidP="00F96D40">
      <w:pPr>
        <w:pStyle w:val="ListParagraph"/>
        <w:numPr>
          <w:ilvl w:val="0"/>
          <w:numId w:val="2"/>
        </w:numPr>
        <w:spacing w:line="192" w:lineRule="auto"/>
        <w:ind w:firstLineChars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</w:rPr>
        <w:t xml:space="preserve">Nationality: </w:t>
      </w:r>
      <w:bookmarkStart w:id="14" w:name="Text11"/>
      <w:r w:rsidRPr="009955C3">
        <w:rPr>
          <w:rFonts w:asciiTheme="majorBidi" w:hAnsiTheme="majorBidi" w:cstheme="majorBid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14"/>
    </w:p>
    <w:p w:rsidR="00F96D40" w:rsidRPr="009955C3" w:rsidRDefault="00F96D40" w:rsidP="00F96D40">
      <w:pPr>
        <w:pStyle w:val="ListParagraph"/>
        <w:numPr>
          <w:ilvl w:val="0"/>
          <w:numId w:val="2"/>
        </w:numPr>
        <w:spacing w:line="192" w:lineRule="auto"/>
        <w:ind w:firstLineChars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</w:rPr>
        <w:t xml:space="preserve">Embassy/ Consulate where you apply for Chinese visa: </w:t>
      </w:r>
      <w:bookmarkStart w:id="15" w:name="Text12"/>
      <w:r w:rsidRPr="009955C3">
        <w:rPr>
          <w:rFonts w:asciiTheme="majorBidi" w:hAnsiTheme="majorBidi" w:cstheme="majorBid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15"/>
    </w:p>
    <w:p w:rsidR="00F96D40" w:rsidRPr="009955C3" w:rsidRDefault="00F96D40" w:rsidP="00F96D40">
      <w:pPr>
        <w:pStyle w:val="ListParagraph"/>
        <w:numPr>
          <w:ilvl w:val="0"/>
          <w:numId w:val="2"/>
        </w:numPr>
        <w:spacing w:line="192" w:lineRule="auto"/>
        <w:ind w:firstLineChars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</w:rPr>
        <w:t xml:space="preserve">Hotel </w:t>
      </w:r>
      <w:bookmarkStart w:id="16" w:name="Text13"/>
      <w:r w:rsidRPr="009955C3">
        <w:rPr>
          <w:rFonts w:asciiTheme="majorBidi" w:hAnsiTheme="majorBidi" w:cstheme="majorBid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955C3">
        <w:rPr>
          <w:rFonts w:asciiTheme="majorBidi" w:hAnsiTheme="majorBidi" w:cstheme="majorBidi"/>
        </w:rPr>
        <w:instrText xml:space="preserve"> FORMTEXT </w:instrText>
      </w:r>
      <w:r w:rsidRPr="009955C3">
        <w:rPr>
          <w:rFonts w:asciiTheme="majorBidi" w:hAnsiTheme="majorBidi" w:cstheme="majorBidi"/>
        </w:rPr>
      </w:r>
      <w:r w:rsidRPr="009955C3">
        <w:rPr>
          <w:rFonts w:asciiTheme="majorBidi" w:hAnsiTheme="majorBidi" w:cstheme="majorBidi"/>
        </w:rPr>
        <w:fldChar w:fldCharType="separate"/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  <w:noProof/>
        </w:rPr>
        <w:t> </w:t>
      </w:r>
      <w:r w:rsidRPr="009955C3">
        <w:rPr>
          <w:rFonts w:asciiTheme="majorBidi" w:hAnsiTheme="majorBidi" w:cstheme="majorBidi"/>
        </w:rPr>
        <w:fldChar w:fldCharType="end"/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96D40" w:rsidRPr="009955C3" w:rsidTr="00370F4E">
        <w:tc>
          <w:tcPr>
            <w:tcW w:w="4428" w:type="dxa"/>
            <w:shd w:val="clear" w:color="auto" w:fill="auto"/>
          </w:tcPr>
          <w:p w:rsidR="00F96D40" w:rsidRPr="009955C3" w:rsidRDefault="00F96D40" w:rsidP="00370F4E">
            <w:pPr>
              <w:pStyle w:val="ListParagraph"/>
              <w:spacing w:after="0"/>
              <w:ind w:firstLineChars="0" w:firstLine="0"/>
              <w:rPr>
                <w:rFonts w:asciiTheme="majorBidi" w:hAnsiTheme="majorBidi" w:cstheme="majorBidi"/>
                <w:b/>
                <w:i/>
              </w:rPr>
            </w:pPr>
          </w:p>
        </w:tc>
        <w:tc>
          <w:tcPr>
            <w:tcW w:w="4428" w:type="dxa"/>
            <w:shd w:val="clear" w:color="auto" w:fill="auto"/>
          </w:tcPr>
          <w:p w:rsidR="00F96D40" w:rsidRPr="009955C3" w:rsidRDefault="00F96D40" w:rsidP="00370F4E">
            <w:pPr>
              <w:pStyle w:val="ListParagraph"/>
              <w:spacing w:after="0"/>
              <w:ind w:firstLineChars="0" w:firstLine="0"/>
              <w:jc w:val="center"/>
              <w:rPr>
                <w:rFonts w:asciiTheme="majorBidi" w:hAnsiTheme="majorBidi" w:cstheme="majorBidi"/>
                <w:b/>
                <w:i/>
              </w:rPr>
            </w:pPr>
          </w:p>
        </w:tc>
      </w:tr>
    </w:tbl>
    <w:p w:rsidR="00F96D40" w:rsidRPr="009955C3" w:rsidRDefault="00F96D40" w:rsidP="00F96D40">
      <w:pPr>
        <w:pStyle w:val="ListParagraph"/>
        <w:spacing w:line="192" w:lineRule="auto"/>
        <w:ind w:firstLineChars="0" w:firstLine="0"/>
        <w:rPr>
          <w:rFonts w:asciiTheme="majorBidi" w:hAnsiTheme="majorBidi" w:cstheme="majorBidi"/>
          <w:i/>
          <w:iCs/>
        </w:rPr>
      </w:pPr>
      <w:r w:rsidRPr="009955C3">
        <w:rPr>
          <w:rFonts w:asciiTheme="majorBidi" w:hAnsiTheme="majorBidi" w:cstheme="majorBidi"/>
          <w:i/>
          <w:iCs/>
        </w:rPr>
        <w:t>Note: Items 6 - 8 and a scanned copy of</w:t>
      </w:r>
      <w:r w:rsidR="00370F4E">
        <w:rPr>
          <w:rFonts w:asciiTheme="majorBidi" w:hAnsiTheme="majorBidi" w:cstheme="majorBidi"/>
          <w:i/>
          <w:iCs/>
        </w:rPr>
        <w:t xml:space="preserve"> participants</w:t>
      </w:r>
      <w:r w:rsidRPr="009955C3">
        <w:rPr>
          <w:rFonts w:asciiTheme="majorBidi" w:hAnsiTheme="majorBidi" w:cstheme="majorBidi"/>
          <w:i/>
          <w:iCs/>
        </w:rPr>
        <w:t xml:space="preserve"> passport ID page is required for the issuance of a Chinese Visa invitation letter.</w:t>
      </w:r>
    </w:p>
    <w:p w:rsidR="00F96D40" w:rsidRPr="009955C3" w:rsidRDefault="00F96D40" w:rsidP="00F96D40">
      <w:pPr>
        <w:pStyle w:val="ListParagraph"/>
        <w:spacing w:line="192" w:lineRule="auto"/>
        <w:ind w:firstLineChars="0" w:firstLine="0"/>
        <w:rPr>
          <w:rFonts w:asciiTheme="majorBidi" w:hAnsiTheme="majorBidi" w:cstheme="majorBidi"/>
          <w:i/>
          <w:iCs/>
        </w:rPr>
      </w:pPr>
      <w:r w:rsidRPr="009955C3">
        <w:rPr>
          <w:rFonts w:asciiTheme="majorBidi" w:hAnsiTheme="majorBidi" w:cstheme="majorBidi"/>
          <w:i/>
          <w:iCs/>
        </w:rPr>
        <w:t>Participants are expected to make their own hotel arrangements</w:t>
      </w:r>
    </w:p>
    <w:p w:rsidR="00F96D40" w:rsidRPr="009955C3" w:rsidRDefault="00F96D40" w:rsidP="00F96D40">
      <w:pPr>
        <w:pStyle w:val="ListParagraph"/>
        <w:spacing w:line="192" w:lineRule="auto"/>
        <w:ind w:firstLineChars="0" w:firstLine="0"/>
        <w:rPr>
          <w:rFonts w:asciiTheme="majorBidi" w:hAnsiTheme="majorBidi" w:cstheme="majorBidi"/>
        </w:rPr>
      </w:pPr>
      <w:r w:rsidRPr="009955C3">
        <w:rPr>
          <w:rFonts w:asciiTheme="majorBidi" w:hAnsiTheme="majorBidi" w:cstheme="majorBidi"/>
          <w:noProof/>
          <w:lang w:eastAsia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171BE" wp14:editId="4E754B55">
                <wp:simplePos x="0" y="0"/>
                <wp:positionH relativeFrom="column">
                  <wp:posOffset>16510</wp:posOffset>
                </wp:positionH>
                <wp:positionV relativeFrom="paragraph">
                  <wp:posOffset>40640</wp:posOffset>
                </wp:positionV>
                <wp:extent cx="5582920" cy="9525"/>
                <wp:effectExtent l="6985" t="12065" r="10795" b="698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292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.3pt;margin-top:3.2pt;width:439.6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"/>
            </w:pict>
          </mc:Fallback>
        </mc:AlternateContent>
      </w:r>
      <w:r w:rsidRPr="009955C3">
        <w:rPr>
          <w:rFonts w:asciiTheme="majorBidi" w:hAnsiTheme="majorBidi" w:cstheme="majorBidi"/>
        </w:rPr>
        <w:t xml:space="preserve">    </w:t>
      </w:r>
    </w:p>
    <w:p w:rsidR="00F96D40" w:rsidRPr="00370F4E" w:rsidRDefault="00F96D40" w:rsidP="00370F4E">
      <w:pPr>
        <w:pStyle w:val="ListParagraph"/>
        <w:spacing w:line="100" w:lineRule="atLeast"/>
        <w:ind w:firstLineChars="0" w:firstLine="0"/>
        <w:rPr>
          <w:rFonts w:asciiTheme="majorBidi" w:hAnsiTheme="majorBidi" w:cstheme="majorBidi"/>
          <w:i/>
          <w:iCs/>
        </w:rPr>
      </w:pPr>
      <w:r w:rsidRPr="009955C3">
        <w:rPr>
          <w:rFonts w:asciiTheme="majorBidi" w:hAnsiTheme="majorBidi" w:cstheme="majorBidi"/>
        </w:rPr>
        <w:t xml:space="preserve">After completing, please send to </w:t>
      </w:r>
      <w:r w:rsidR="006F26D6" w:rsidRPr="009955C3">
        <w:rPr>
          <w:rFonts w:asciiTheme="majorBidi" w:hAnsiTheme="majorBidi" w:cstheme="majorBidi"/>
        </w:rPr>
        <w:t xml:space="preserve">the </w:t>
      </w:r>
      <w:r w:rsidRPr="009955C3">
        <w:rPr>
          <w:rFonts w:asciiTheme="majorBidi" w:hAnsiTheme="majorBidi" w:cstheme="majorBidi"/>
        </w:rPr>
        <w:t xml:space="preserve">APAC </w:t>
      </w:r>
      <w:r w:rsidR="006F26D6" w:rsidRPr="009955C3">
        <w:rPr>
          <w:rFonts w:asciiTheme="majorBidi" w:hAnsiTheme="majorBidi" w:cstheme="majorBidi"/>
        </w:rPr>
        <w:t>RSO</w:t>
      </w:r>
      <w:r w:rsidRPr="009955C3">
        <w:rPr>
          <w:rFonts w:asciiTheme="majorBidi" w:hAnsiTheme="majorBidi" w:cstheme="majorBidi"/>
        </w:rPr>
        <w:t xml:space="preserve"> at facsimile number or e-mail address </w:t>
      </w:r>
      <w:r w:rsidR="00370F4E">
        <w:rPr>
          <w:rFonts w:asciiTheme="majorBidi" w:hAnsiTheme="majorBidi" w:cstheme="majorBidi"/>
        </w:rPr>
        <w:t xml:space="preserve">listed below. </w:t>
      </w:r>
      <w:r w:rsidR="00613F2D" w:rsidRPr="00370F4E">
        <w:rPr>
          <w:rFonts w:asciiTheme="majorBidi" w:hAnsiTheme="majorBidi" w:cstheme="majorBidi"/>
          <w:i/>
          <w:iCs/>
        </w:rPr>
        <w:t xml:space="preserve">(If you need a </w:t>
      </w:r>
      <w:r w:rsidR="00370F4E" w:rsidRPr="00370F4E">
        <w:rPr>
          <w:rFonts w:asciiTheme="majorBidi" w:hAnsiTheme="majorBidi" w:cstheme="majorBidi"/>
          <w:i/>
          <w:iCs/>
        </w:rPr>
        <w:t xml:space="preserve">soft copy of a </w:t>
      </w:r>
      <w:r w:rsidR="00613F2D" w:rsidRPr="00370F4E">
        <w:rPr>
          <w:rFonts w:asciiTheme="majorBidi" w:hAnsiTheme="majorBidi" w:cstheme="majorBidi"/>
          <w:i/>
          <w:iCs/>
        </w:rPr>
        <w:t xml:space="preserve">fillable </w:t>
      </w:r>
      <w:r w:rsidR="00370F4E" w:rsidRPr="00370F4E">
        <w:rPr>
          <w:rFonts w:asciiTheme="majorBidi" w:hAnsiTheme="majorBidi" w:cstheme="majorBidi"/>
          <w:i/>
          <w:iCs/>
        </w:rPr>
        <w:t xml:space="preserve">registration </w:t>
      </w:r>
      <w:r w:rsidR="00613F2D" w:rsidRPr="00370F4E">
        <w:rPr>
          <w:rFonts w:asciiTheme="majorBidi" w:hAnsiTheme="majorBidi" w:cstheme="majorBidi"/>
          <w:i/>
          <w:iCs/>
        </w:rPr>
        <w:t xml:space="preserve">form, please contact </w:t>
      </w:r>
      <w:r w:rsidR="00370F4E" w:rsidRPr="00370F4E">
        <w:rPr>
          <w:rFonts w:asciiTheme="majorBidi" w:hAnsiTheme="majorBidi" w:cstheme="majorBidi"/>
          <w:i/>
          <w:iCs/>
        </w:rPr>
        <w:t xml:space="preserve">Ms Li Nan at </w:t>
      </w:r>
      <w:r w:rsidR="00613F2D" w:rsidRPr="00370F4E">
        <w:rPr>
          <w:rFonts w:asciiTheme="majorBidi" w:hAnsiTheme="majorBidi" w:cstheme="majorBidi"/>
          <w:i/>
          <w:iCs/>
        </w:rPr>
        <w:t>RSO for a copy)</w:t>
      </w:r>
      <w:r w:rsidRPr="00370F4E">
        <w:rPr>
          <w:rFonts w:asciiTheme="majorBidi" w:hAnsiTheme="majorBidi" w:cstheme="majorBidi"/>
          <w:i/>
          <w:iCs/>
        </w:rPr>
        <w:t>:</w:t>
      </w:r>
    </w:p>
    <w:p w:rsidR="00F96D40" w:rsidRPr="00370F4E" w:rsidRDefault="00F96D40" w:rsidP="006F26D6">
      <w:pPr>
        <w:pStyle w:val="ListParagraph"/>
        <w:spacing w:after="0"/>
        <w:ind w:firstLineChars="0" w:firstLine="0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370F4E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Ms. </w:t>
      </w:r>
      <w:r w:rsidR="006F26D6" w:rsidRPr="00370F4E">
        <w:rPr>
          <w:rFonts w:asciiTheme="majorBidi" w:hAnsiTheme="majorBidi" w:cstheme="majorBidi"/>
          <w:b/>
          <w:bCs/>
          <w:sz w:val="24"/>
          <w:szCs w:val="24"/>
          <w:lang w:val="en-GB"/>
        </w:rPr>
        <w:t>Li Nan</w:t>
      </w:r>
    </w:p>
    <w:p w:rsidR="00F96D40" w:rsidRPr="00370F4E" w:rsidRDefault="006F26D6" w:rsidP="006F26D6">
      <w:pPr>
        <w:pStyle w:val="ListParagraph"/>
        <w:spacing w:after="0"/>
        <w:ind w:firstLineChars="0" w:firstLine="0"/>
        <w:rPr>
          <w:rFonts w:asciiTheme="majorBidi" w:hAnsiTheme="majorBidi" w:cstheme="majorBidi"/>
          <w:sz w:val="24"/>
          <w:szCs w:val="24"/>
          <w:lang w:val="en-GB"/>
        </w:rPr>
      </w:pPr>
      <w:r w:rsidRPr="00370F4E">
        <w:rPr>
          <w:rFonts w:asciiTheme="majorBidi" w:hAnsiTheme="majorBidi" w:cstheme="majorBidi"/>
          <w:sz w:val="24"/>
          <w:szCs w:val="24"/>
          <w:lang w:val="en-GB"/>
        </w:rPr>
        <w:t>Programme</w:t>
      </w:r>
      <w:r w:rsidR="00F96D40" w:rsidRPr="00370F4E">
        <w:rPr>
          <w:rFonts w:asciiTheme="majorBidi" w:hAnsiTheme="majorBidi" w:cstheme="majorBidi"/>
          <w:sz w:val="24"/>
          <w:szCs w:val="24"/>
          <w:lang w:val="en-GB"/>
        </w:rPr>
        <w:t xml:space="preserve"> Assistant</w:t>
      </w:r>
    </w:p>
    <w:p w:rsidR="00F96D40" w:rsidRPr="00370F4E" w:rsidRDefault="00F96D40" w:rsidP="006F26D6">
      <w:pPr>
        <w:pStyle w:val="ListParagraph"/>
        <w:spacing w:after="0"/>
        <w:ind w:firstLineChars="0" w:firstLine="0"/>
        <w:rPr>
          <w:rFonts w:asciiTheme="majorBidi" w:hAnsiTheme="majorBidi" w:cstheme="majorBidi"/>
          <w:sz w:val="24"/>
          <w:szCs w:val="24"/>
          <w:lang w:val="en-GB"/>
        </w:rPr>
      </w:pPr>
      <w:r w:rsidRPr="00370F4E">
        <w:rPr>
          <w:rFonts w:asciiTheme="majorBidi" w:hAnsiTheme="majorBidi" w:cstheme="majorBidi"/>
          <w:sz w:val="24"/>
          <w:szCs w:val="24"/>
          <w:lang w:val="en-GB"/>
        </w:rPr>
        <w:t xml:space="preserve">ICAO </w:t>
      </w:r>
      <w:r w:rsidRPr="00370F4E">
        <w:rPr>
          <w:rFonts w:asciiTheme="majorBidi" w:hAnsiTheme="majorBidi" w:cstheme="majorBidi"/>
          <w:sz w:val="24"/>
          <w:szCs w:val="24"/>
        </w:rPr>
        <w:t xml:space="preserve">APAC </w:t>
      </w:r>
      <w:r w:rsidR="006F26D6" w:rsidRPr="00370F4E">
        <w:rPr>
          <w:rFonts w:asciiTheme="majorBidi" w:hAnsiTheme="majorBidi" w:cstheme="majorBidi"/>
          <w:sz w:val="24"/>
          <w:szCs w:val="24"/>
        </w:rPr>
        <w:t>RSO</w:t>
      </w:r>
      <w:r w:rsidRPr="00370F4E">
        <w:rPr>
          <w:rFonts w:asciiTheme="majorBidi" w:hAnsiTheme="majorBidi" w:cstheme="majorBidi"/>
          <w:sz w:val="24"/>
          <w:szCs w:val="24"/>
          <w:lang w:val="en-GB"/>
        </w:rPr>
        <w:t>, Beijing, China</w:t>
      </w:r>
    </w:p>
    <w:p w:rsidR="00F96D40" w:rsidRPr="00370F4E" w:rsidRDefault="00F96D40" w:rsidP="006F26D6">
      <w:pPr>
        <w:pStyle w:val="ListParagraph"/>
        <w:spacing w:after="0"/>
        <w:ind w:firstLineChars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370F4E">
        <w:rPr>
          <w:rFonts w:asciiTheme="majorBidi" w:hAnsiTheme="majorBidi" w:cstheme="majorBidi"/>
          <w:sz w:val="24"/>
          <w:szCs w:val="24"/>
          <w:lang w:val="fr-FR"/>
        </w:rPr>
        <w:t>Fax:+8610 64557164</w:t>
      </w:r>
    </w:p>
    <w:p w:rsidR="00E43C51" w:rsidRPr="00370F4E" w:rsidRDefault="00F96D40" w:rsidP="009955C3">
      <w:pPr>
        <w:pStyle w:val="ListParagraph"/>
        <w:spacing w:after="0"/>
        <w:ind w:firstLineChars="0" w:firstLine="0"/>
        <w:rPr>
          <w:rFonts w:asciiTheme="majorBidi" w:hAnsiTheme="majorBidi" w:cstheme="majorBidi"/>
          <w:sz w:val="24"/>
          <w:szCs w:val="24"/>
          <w:lang w:val="fr-FR"/>
        </w:rPr>
      </w:pPr>
      <w:r w:rsidRPr="00370F4E">
        <w:rPr>
          <w:rFonts w:asciiTheme="majorBidi" w:hAnsiTheme="majorBidi" w:cstheme="majorBidi"/>
          <w:sz w:val="24"/>
          <w:szCs w:val="24"/>
          <w:lang w:val="fr-FR"/>
        </w:rPr>
        <w:t xml:space="preserve">Email: </w:t>
      </w:r>
      <w:hyperlink r:id="rId6" w:history="1">
        <w:r w:rsidR="009955C3" w:rsidRPr="00370F4E">
          <w:rPr>
            <w:rStyle w:val="Hyperlink"/>
            <w:rFonts w:asciiTheme="majorBidi" w:hAnsiTheme="majorBidi" w:cstheme="majorBidi"/>
            <w:sz w:val="24"/>
            <w:szCs w:val="24"/>
            <w:lang w:val="fr-FR"/>
          </w:rPr>
          <w:t>NLi@icao.int</w:t>
        </w:r>
      </w:hyperlink>
    </w:p>
    <w:sectPr w:rsidR="00E43C51" w:rsidRPr="00370F4E" w:rsidSect="000771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235435"/>
    <w:multiLevelType w:val="multilevel"/>
    <w:tmpl w:val="3172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C2C2A7D"/>
    <w:multiLevelType w:val="hybridMultilevel"/>
    <w:tmpl w:val="E3C24160"/>
    <w:lvl w:ilvl="0" w:tplc="B00C64EA">
      <w:numFmt w:val="bullet"/>
      <w:lvlText w:val=""/>
      <w:lvlJc w:val="left"/>
      <w:pPr>
        <w:ind w:left="720" w:hanging="360"/>
      </w:pPr>
      <w:rPr>
        <w:rFonts w:ascii="Symbol" w:eastAsia="MS Mincho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C2160"/>
    <w:multiLevelType w:val="hybridMultilevel"/>
    <w:tmpl w:val="388CD698"/>
    <w:lvl w:ilvl="0" w:tplc="8766D5E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B5D19A6"/>
    <w:multiLevelType w:val="multilevel"/>
    <w:tmpl w:val="61149B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5593B83"/>
    <w:multiLevelType w:val="hybridMultilevel"/>
    <w:tmpl w:val="4428209E"/>
    <w:lvl w:ilvl="0" w:tplc="19680D6A">
      <w:start w:val="1"/>
      <w:numFmt w:val="decimal"/>
      <w:lvlText w:val="%1"/>
      <w:lvlJc w:val="left"/>
      <w:pPr>
        <w:ind w:left="1764" w:hanging="140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F52FE"/>
    <w:multiLevelType w:val="hybridMultilevel"/>
    <w:tmpl w:val="53B493E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49341CAC"/>
    <w:multiLevelType w:val="multilevel"/>
    <w:tmpl w:val="6D3AB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440"/>
      </w:pPr>
      <w:rPr>
        <w:rFonts w:hint="default"/>
      </w:rPr>
    </w:lvl>
  </w:abstractNum>
  <w:abstractNum w:abstractNumId="12">
    <w:nsid w:val="5850398F"/>
    <w:multiLevelType w:val="hybridMultilevel"/>
    <w:tmpl w:val="C11864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2E47CE"/>
    <w:multiLevelType w:val="hybridMultilevel"/>
    <w:tmpl w:val="5336C96C"/>
    <w:lvl w:ilvl="0" w:tplc="3B3AA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7417AAB"/>
    <w:multiLevelType w:val="multilevel"/>
    <w:tmpl w:val="00000000"/>
    <w:lvl w:ilvl="0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4AD50E5"/>
    <w:multiLevelType w:val="multilevel"/>
    <w:tmpl w:val="52D675DA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SimSun" w:hint="default"/>
      </w:rPr>
    </w:lvl>
  </w:abstractNum>
  <w:abstractNum w:abstractNumId="16">
    <w:nsid w:val="7968564B"/>
    <w:multiLevelType w:val="multilevel"/>
    <w:tmpl w:val="69B0F7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1"/>
  </w:num>
  <w:num w:numId="15">
    <w:abstractNumId w:val="16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51"/>
    <w:rsid w:val="000771BE"/>
    <w:rsid w:val="000E0791"/>
    <w:rsid w:val="00242ACD"/>
    <w:rsid w:val="00370F4E"/>
    <w:rsid w:val="003E2EA0"/>
    <w:rsid w:val="00436809"/>
    <w:rsid w:val="00452F73"/>
    <w:rsid w:val="00613F2D"/>
    <w:rsid w:val="006F26D6"/>
    <w:rsid w:val="007F6789"/>
    <w:rsid w:val="008A3C35"/>
    <w:rsid w:val="009955C3"/>
    <w:rsid w:val="00A81017"/>
    <w:rsid w:val="00AD1236"/>
    <w:rsid w:val="00C53429"/>
    <w:rsid w:val="00C85151"/>
    <w:rsid w:val="00D164E4"/>
    <w:rsid w:val="00D52462"/>
    <w:rsid w:val="00DF73DE"/>
    <w:rsid w:val="00E43C51"/>
    <w:rsid w:val="00E55EE5"/>
    <w:rsid w:val="00EB1143"/>
    <w:rsid w:val="00F40942"/>
    <w:rsid w:val="00F9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theme="maj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0791"/>
    <w:pPr>
      <w:keepNext/>
      <w:widowControl w:val="0"/>
      <w:snapToGrid w:val="0"/>
      <w:ind w:left="420" w:hangingChars="200" w:hanging="420"/>
      <w:jc w:val="center"/>
      <w:outlineLvl w:val="6"/>
    </w:pPr>
    <w:rPr>
      <w:rFonts w:ascii="Arial" w:eastAsia="STZhongsong" w:hAnsi="Arial" w:cs="Arial"/>
      <w:b/>
      <w:bCs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5151"/>
    <w:rPr>
      <w:b/>
      <w:bCs/>
    </w:rPr>
  </w:style>
  <w:style w:type="table" w:styleId="TableGrid">
    <w:name w:val="Table Grid"/>
    <w:basedOn w:val="TableNormal"/>
    <w:uiPriority w:val="59"/>
    <w:rsid w:val="00D5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D40"/>
    <w:pPr>
      <w:adjustRightInd w:val="0"/>
      <w:snapToGrid w:val="0"/>
      <w:spacing w:after="200"/>
      <w:ind w:firstLineChars="200" w:firstLine="420"/>
    </w:pPr>
    <w:rPr>
      <w:rFonts w:ascii="Tahoma" w:eastAsia="Microsoft YaHei" w:hAnsi="Tahoma" w:cs="Times New Roman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E0791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0E0791"/>
    <w:rPr>
      <w:rFonts w:ascii="Arial" w:eastAsia="STZhongsong" w:hAnsi="Arial" w:cs="Arial"/>
      <w:b/>
      <w:bCs/>
      <w:kern w:val="2"/>
      <w:sz w:val="21"/>
      <w:szCs w:val="20"/>
      <w:lang w:val="en-US"/>
    </w:rPr>
  </w:style>
  <w:style w:type="paragraph" w:styleId="BodyText">
    <w:name w:val="Body Text"/>
    <w:basedOn w:val="Normal"/>
    <w:link w:val="BodyTextChar"/>
    <w:rsid w:val="009955C3"/>
    <w:pPr>
      <w:tabs>
        <w:tab w:val="left" w:pos="-1080"/>
        <w:tab w:val="left" w:pos="-720"/>
        <w:tab w:val="left" w:pos="0"/>
        <w:tab w:val="left" w:pos="108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incho" w:hAnsi="Times New Roman" w:cs="Times New Roman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9955C3"/>
    <w:rPr>
      <w:rFonts w:eastAsia="Mincho" w:cs="Times New Roman"/>
      <w:sz w:val="22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theme="maj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E0791"/>
    <w:pPr>
      <w:keepNext/>
      <w:widowControl w:val="0"/>
      <w:snapToGrid w:val="0"/>
      <w:ind w:left="420" w:hangingChars="200" w:hanging="420"/>
      <w:jc w:val="center"/>
      <w:outlineLvl w:val="6"/>
    </w:pPr>
    <w:rPr>
      <w:rFonts w:ascii="Arial" w:eastAsia="STZhongsong" w:hAnsi="Arial" w:cs="Arial"/>
      <w:b/>
      <w:bCs/>
      <w:kern w:val="2"/>
      <w:sz w:val="2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5151"/>
    <w:rPr>
      <w:b/>
      <w:bCs/>
    </w:rPr>
  </w:style>
  <w:style w:type="table" w:styleId="TableGrid">
    <w:name w:val="Table Grid"/>
    <w:basedOn w:val="TableNormal"/>
    <w:uiPriority w:val="59"/>
    <w:rsid w:val="00D5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D40"/>
    <w:pPr>
      <w:adjustRightInd w:val="0"/>
      <w:snapToGrid w:val="0"/>
      <w:spacing w:after="200"/>
      <w:ind w:firstLineChars="200" w:firstLine="420"/>
    </w:pPr>
    <w:rPr>
      <w:rFonts w:ascii="Tahoma" w:eastAsia="Microsoft YaHei" w:hAnsi="Tahoma" w:cs="Times New Roman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0E0791"/>
    <w:rPr>
      <w:color w:val="0000FF" w:themeColor="hyperlink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0E0791"/>
    <w:rPr>
      <w:rFonts w:ascii="Arial" w:eastAsia="STZhongsong" w:hAnsi="Arial" w:cs="Arial"/>
      <w:b/>
      <w:bCs/>
      <w:kern w:val="2"/>
      <w:sz w:val="21"/>
      <w:szCs w:val="20"/>
      <w:lang w:val="en-US"/>
    </w:rPr>
  </w:style>
  <w:style w:type="paragraph" w:styleId="BodyText">
    <w:name w:val="Body Text"/>
    <w:basedOn w:val="Normal"/>
    <w:link w:val="BodyTextChar"/>
    <w:rsid w:val="009955C3"/>
    <w:pPr>
      <w:tabs>
        <w:tab w:val="left" w:pos="-1080"/>
        <w:tab w:val="left" w:pos="-720"/>
        <w:tab w:val="left" w:pos="0"/>
        <w:tab w:val="left" w:pos="108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incho" w:hAnsi="Times New Roman" w:cs="Times New Roman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rsid w:val="009955C3"/>
    <w:rPr>
      <w:rFonts w:eastAsia="Mincho" w:cs="Times New Roman"/>
      <w:sz w:val="22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Li@icao.int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F6E3897CB3D469D15E4F825273EC9" ma:contentTypeVersion="5" ma:contentTypeDescription="Create a new document." ma:contentTypeScope="" ma:versionID="8619b03fd935fafcbf7dabf2654fd60e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2-General Information</Category>
    <Type_x0020_Name xmlns="2b0c29a6-a2e0-472b-bfb4-397922b0132f" xsi:nil="true"/>
    <Presenter xmlns="2b0c29a6-a2e0-472b-bfb4-397922b0132f">Secretariat</Presenter>
    <Update_x0020_Date xmlns="2b0c29a6-a2e0-472b-bfb4-397922b0132f">Mar 28, 2016</Update_x0020_Date>
    <Number xmlns="2b0c29a6-a2e0-472b-bfb4-397922b0132f">Appendix B</Number>
  </documentManagement>
</p:properties>
</file>

<file path=customXml/itemProps1.xml><?xml version="1.0" encoding="utf-8"?>
<ds:datastoreItem xmlns:ds="http://schemas.openxmlformats.org/officeDocument/2006/customXml" ds:itemID="{3DDCBAD3-C91F-41A5-BDA7-CD072B2869F3}"/>
</file>

<file path=customXml/itemProps2.xml><?xml version="1.0" encoding="utf-8"?>
<ds:datastoreItem xmlns:ds="http://schemas.openxmlformats.org/officeDocument/2006/customXml" ds:itemID="{ED487F8F-54A9-4069-911B-AD83195291A8}"/>
</file>

<file path=customXml/itemProps3.xml><?xml version="1.0" encoding="utf-8"?>
<ds:datastoreItem xmlns:ds="http://schemas.openxmlformats.org/officeDocument/2006/customXml" ds:itemID="{A1030D5F-17AD-4924-84C9-97888705A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I.A.C.O.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Renganathan, Perhinba</dc:creator>
  <cp:lastModifiedBy>Jirawiwatkul, Papasrin</cp:lastModifiedBy>
  <cp:revision>2</cp:revision>
  <cp:lastPrinted>2016-03-15T09:07:00Z</cp:lastPrinted>
  <dcterms:created xsi:type="dcterms:W3CDTF">2016-03-28T03:23:00Z</dcterms:created>
  <dcterms:modified xsi:type="dcterms:W3CDTF">2016-03-28T03:23:00Z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0x01010074AF6E3897CB3D469D15E4F825273EC9</vt:lpwstr>
  </property>
</Properties>
</file>